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B4" w:rsidRDefault="006433B4" w:rsidP="00E04608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:rsidR="006433B4" w:rsidRPr="006D6F78" w:rsidRDefault="006433B4" w:rsidP="00E04608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Pr="006D6F78">
        <w:rPr>
          <w:rFonts w:ascii="Times New Roman" w:hAnsi="Times New Roman"/>
          <w:sz w:val="24"/>
          <w:szCs w:val="24"/>
        </w:rPr>
        <w:t>Приложение</w:t>
      </w:r>
    </w:p>
    <w:p w:rsidR="006433B4" w:rsidRPr="006D6F78" w:rsidRDefault="006433B4" w:rsidP="00E04608">
      <w:pPr>
        <w:pStyle w:val="afe"/>
        <w:tabs>
          <w:tab w:val="left" w:pos="708"/>
        </w:tabs>
        <w:spacing w:after="0" w:line="480" w:lineRule="auto"/>
        <w:ind w:left="0"/>
        <w:rPr>
          <w:sz w:val="24"/>
          <w:szCs w:val="24"/>
        </w:rPr>
      </w:pPr>
      <w:r w:rsidRPr="006D6F78">
        <w:rPr>
          <w:sz w:val="24"/>
          <w:szCs w:val="24"/>
        </w:rPr>
        <w:t xml:space="preserve">                                                                                        УТВЕРЖДЕН</w:t>
      </w:r>
    </w:p>
    <w:p w:rsidR="006433B4" w:rsidRPr="00E04608" w:rsidRDefault="006433B4" w:rsidP="00E04608">
      <w:pPr>
        <w:ind w:left="5245"/>
        <w:rPr>
          <w:rFonts w:ascii="Times New Roman" w:hAnsi="Times New Roman"/>
          <w:sz w:val="24"/>
          <w:szCs w:val="24"/>
        </w:rPr>
      </w:pPr>
      <w:r w:rsidRPr="006D6F78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Омутнинский муниципальный район Кировской области</w:t>
      </w:r>
      <w:r w:rsidRPr="006D6F78">
        <w:rPr>
          <w:rFonts w:ascii="Times New Roman" w:hAnsi="Times New Roman"/>
          <w:sz w:val="24"/>
          <w:szCs w:val="24"/>
        </w:rPr>
        <w:br/>
        <w:t>от</w:t>
      </w:r>
      <w:r>
        <w:rPr>
          <w:rFonts w:ascii="Times New Roman" w:hAnsi="Times New Roman"/>
          <w:sz w:val="24"/>
          <w:szCs w:val="24"/>
        </w:rPr>
        <w:t xml:space="preserve"> 30.12.2021 </w:t>
      </w:r>
      <w:r w:rsidRPr="006D6F7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933</w:t>
      </w:r>
    </w:p>
    <w:p w:rsidR="006433B4" w:rsidRPr="00F2598F" w:rsidRDefault="006433B4" w:rsidP="006C60A7">
      <w:pPr>
        <w:pStyle w:val="ConsPlusNormal"/>
        <w:spacing w:before="4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433B4" w:rsidRPr="00F2598F" w:rsidRDefault="006433B4" w:rsidP="006C60A7">
      <w:pPr>
        <w:pStyle w:val="Default"/>
        <w:spacing w:line="23" w:lineRule="atLeast"/>
        <w:ind w:firstLine="709"/>
        <w:rPr>
          <w:b/>
          <w:color w:val="auto"/>
        </w:rPr>
      </w:pPr>
      <w:r>
        <w:rPr>
          <w:b/>
          <w:color w:val="auto"/>
        </w:rPr>
        <w:t xml:space="preserve">                                    </w:t>
      </w:r>
      <w:r w:rsidRPr="00F2598F">
        <w:rPr>
          <w:b/>
          <w:color w:val="auto"/>
        </w:rPr>
        <w:t>предоставления Муниципальной услуги</w:t>
      </w:r>
    </w:p>
    <w:p w:rsidR="006433B4" w:rsidRPr="00F2598F" w:rsidRDefault="006433B4" w:rsidP="006C60A7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«Прием в муниципальные образовательные организации</w:t>
      </w:r>
    </w:p>
    <w:p w:rsidR="006433B4" w:rsidRDefault="006433B4" w:rsidP="006C60A7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Омутнинского района</w:t>
      </w:r>
      <w:r w:rsidRPr="00F2598F">
        <w:rPr>
          <w:b/>
          <w:color w:val="auto"/>
        </w:rPr>
        <w:t>, реализующие дополнительные общеобразовательные программы»</w:t>
      </w:r>
      <w:bookmarkStart w:id="0" w:name="_Toc510616989"/>
    </w:p>
    <w:p w:rsidR="006433B4" w:rsidRPr="00E04608" w:rsidRDefault="006433B4" w:rsidP="00E04608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End w:id="0"/>
    <w:p w:rsidR="006433B4" w:rsidRPr="00986E4C" w:rsidRDefault="006433B4" w:rsidP="00E0460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6E4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6E4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433B4" w:rsidRPr="00F2598F" w:rsidRDefault="006433B4" w:rsidP="00986E4C">
      <w:pPr>
        <w:pStyle w:val="1-"/>
      </w:pPr>
    </w:p>
    <w:p w:rsidR="006433B4" w:rsidRPr="00F2598F" w:rsidRDefault="006433B4" w:rsidP="00BE16F5">
      <w:pPr>
        <w:pStyle w:val="2-"/>
      </w:pPr>
      <w:bookmarkStart w:id="1" w:name="_Toc437973277"/>
      <w:bookmarkStart w:id="2" w:name="_Toc438110018"/>
      <w:bookmarkStart w:id="3" w:name="_Toc438376222"/>
      <w:bookmarkStart w:id="4" w:name="_Toc510616990"/>
      <w:bookmarkStart w:id="5" w:name="_Toc28377932"/>
      <w:bookmarkStart w:id="6" w:name="_Toc58850894"/>
      <w:r w:rsidRPr="0034787E">
        <w:t>1. Предмет регулирования Административного регламента</w:t>
      </w:r>
      <w:bookmarkEnd w:id="1"/>
      <w:bookmarkEnd w:id="2"/>
      <w:bookmarkEnd w:id="3"/>
      <w:bookmarkEnd w:id="4"/>
      <w:bookmarkEnd w:id="5"/>
      <w:bookmarkEnd w:id="6"/>
    </w:p>
    <w:p w:rsidR="006433B4" w:rsidRPr="00F2598F" w:rsidRDefault="006433B4" w:rsidP="00BE16F5">
      <w:pPr>
        <w:pStyle w:val="2-"/>
      </w:pPr>
    </w:p>
    <w:p w:rsidR="006433B4" w:rsidRPr="004C7E39" w:rsidRDefault="006433B4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 xml:space="preserve">в связи с предоставлением </w:t>
      </w:r>
      <w:r>
        <w:rPr>
          <w:sz w:val="24"/>
          <w:szCs w:val="24"/>
        </w:rPr>
        <w:t>М</w:t>
      </w:r>
      <w:r w:rsidRPr="004C7E39">
        <w:rPr>
          <w:sz w:val="24"/>
          <w:szCs w:val="24"/>
        </w:rPr>
        <w:t xml:space="preserve">униципальной услуги «Прием в муниципальные образовательные организации </w:t>
      </w:r>
      <w:r>
        <w:rPr>
          <w:sz w:val="24"/>
          <w:szCs w:val="24"/>
        </w:rPr>
        <w:t>Омутнинского района</w:t>
      </w:r>
      <w:r w:rsidRPr="004C7E39">
        <w:rPr>
          <w:sz w:val="24"/>
          <w:szCs w:val="24"/>
        </w:rPr>
        <w:t xml:space="preserve">, реализующие дополнительные общеобразовательные программы» (далее – Муниципальная услуга) организациями, осуществляющими образовательную деятельность в </w:t>
      </w:r>
      <w:r>
        <w:rPr>
          <w:sz w:val="24"/>
          <w:szCs w:val="24"/>
        </w:rPr>
        <w:t>Омутнинском районе</w:t>
      </w:r>
      <w:r w:rsidRPr="004C7E39">
        <w:rPr>
          <w:sz w:val="24"/>
          <w:szCs w:val="24"/>
        </w:rPr>
        <w:t xml:space="preserve"> (далее – Организации).</w:t>
      </w:r>
    </w:p>
    <w:p w:rsidR="006433B4" w:rsidRPr="004C7E39" w:rsidRDefault="006433B4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>
        <w:rPr>
          <w:sz w:val="24"/>
          <w:szCs w:val="24"/>
        </w:rPr>
        <w:t>Омутнинском районе</w:t>
      </w:r>
      <w:r w:rsidRPr="004C7E39">
        <w:rPr>
          <w:sz w:val="24"/>
          <w:szCs w:val="24"/>
        </w:rPr>
        <w:t>, формы контроля за предоставлением Муниципальной услуги, досудебный (внесудебный)</w:t>
      </w:r>
      <w:r>
        <w:rPr>
          <w:sz w:val="24"/>
          <w:szCs w:val="24"/>
        </w:rPr>
        <w:t>, судебный</w:t>
      </w:r>
      <w:r w:rsidRPr="004C7E39">
        <w:rPr>
          <w:sz w:val="24"/>
          <w:szCs w:val="24"/>
        </w:rPr>
        <w:t xml:space="preserve">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:rsidR="006433B4" w:rsidRPr="004C7E39" w:rsidRDefault="006433B4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6433B4" w:rsidRPr="004C7E39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Pr="003118E1">
        <w:rPr>
          <w:bCs/>
          <w:sz w:val="24"/>
          <w:szCs w:val="24"/>
        </w:rPr>
        <w:t xml:space="preserve">ИС – информационная система «Региональный навигатор дополнительного образования детей Кировской области», расположенная в информационно-коммуникационной сети «Интернет» по адресу: </w:t>
      </w:r>
      <w:hyperlink r:id="rId7" w:history="1">
        <w:r w:rsidRPr="003118E1">
          <w:rPr>
            <w:rStyle w:val="Hyperlink"/>
            <w:bCs/>
            <w:sz w:val="24"/>
            <w:szCs w:val="24"/>
            <w:lang w:val="en-US"/>
          </w:rPr>
          <w:t>www</w:t>
        </w:r>
        <w:r w:rsidRPr="003118E1">
          <w:rPr>
            <w:rStyle w:val="Hyperlink"/>
            <w:bCs/>
            <w:sz w:val="24"/>
            <w:szCs w:val="24"/>
          </w:rPr>
          <w:t>.43.</w:t>
        </w:r>
        <w:r w:rsidRPr="003118E1">
          <w:rPr>
            <w:rStyle w:val="Hyperlink"/>
            <w:bCs/>
            <w:sz w:val="24"/>
            <w:szCs w:val="24"/>
            <w:lang w:val="en-US"/>
          </w:rPr>
          <w:t>pfdo</w:t>
        </w:r>
        <w:r w:rsidRPr="003118E1">
          <w:rPr>
            <w:rStyle w:val="Hyperlink"/>
            <w:bCs/>
            <w:sz w:val="24"/>
            <w:szCs w:val="24"/>
          </w:rPr>
          <w:t>.</w:t>
        </w:r>
        <w:r w:rsidRPr="003118E1">
          <w:rPr>
            <w:rStyle w:val="Hyperlink"/>
            <w:bCs/>
            <w:sz w:val="24"/>
            <w:szCs w:val="24"/>
            <w:lang w:val="en-US"/>
          </w:rPr>
          <w:t>ru</w:t>
        </w:r>
      </w:hyperlink>
      <w:r w:rsidRPr="004C7E39">
        <w:rPr>
          <w:sz w:val="24"/>
          <w:szCs w:val="24"/>
        </w:rPr>
        <w:t>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Pr="003118E1">
        <w:rPr>
          <w:bCs/>
          <w:sz w:val="24"/>
          <w:szCs w:val="24"/>
        </w:rPr>
        <w:t xml:space="preserve">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8" w:history="1">
        <w:r w:rsidRPr="003118E1">
          <w:rPr>
            <w:rStyle w:val="Hyperlink"/>
            <w:bCs/>
            <w:sz w:val="24"/>
            <w:szCs w:val="24"/>
            <w:lang w:val="en-US"/>
          </w:rPr>
          <w:t>www</w:t>
        </w:r>
        <w:r w:rsidRPr="003118E1">
          <w:rPr>
            <w:rStyle w:val="Hyperlink"/>
            <w:bCs/>
            <w:sz w:val="24"/>
            <w:szCs w:val="24"/>
          </w:rPr>
          <w:t>.</w:t>
        </w:r>
        <w:r w:rsidRPr="003118E1">
          <w:rPr>
            <w:rStyle w:val="Hyperlink"/>
            <w:bCs/>
            <w:sz w:val="24"/>
            <w:szCs w:val="24"/>
            <w:lang w:val="en-US"/>
          </w:rPr>
          <w:t>gosuslugi</w:t>
        </w:r>
        <w:r w:rsidRPr="003118E1">
          <w:rPr>
            <w:rStyle w:val="Hyperlink"/>
            <w:bCs/>
            <w:sz w:val="24"/>
            <w:szCs w:val="24"/>
          </w:rPr>
          <w:t>.</w:t>
        </w:r>
        <w:r w:rsidRPr="003118E1">
          <w:rPr>
            <w:rStyle w:val="Hyperlink"/>
            <w:bCs/>
            <w:sz w:val="24"/>
            <w:szCs w:val="24"/>
            <w:lang w:val="en-US"/>
          </w:rPr>
          <w:t>ru</w:t>
        </w:r>
      </w:hyperlink>
      <w:r w:rsidRPr="004C7E39">
        <w:rPr>
          <w:sz w:val="24"/>
          <w:szCs w:val="24"/>
        </w:rPr>
        <w:t>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3</w:t>
      </w:r>
      <w:r w:rsidRPr="004C7E39">
        <w:rPr>
          <w:sz w:val="24"/>
          <w:szCs w:val="24"/>
        </w:rPr>
        <w:t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</w:t>
      </w:r>
      <w:r>
        <w:rPr>
          <w:sz w:val="24"/>
          <w:szCs w:val="24"/>
        </w:rPr>
        <w:t xml:space="preserve">– </w:t>
      </w:r>
      <w:r w:rsidRPr="004C7E39">
        <w:rPr>
          <w:sz w:val="24"/>
          <w:szCs w:val="24"/>
        </w:rPr>
        <w:t xml:space="preserve">сервис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>ПГУ,</w:t>
      </w:r>
      <w:r>
        <w:rPr>
          <w:sz w:val="24"/>
          <w:szCs w:val="24"/>
        </w:rPr>
        <w:t xml:space="preserve"> ИС</w:t>
      </w:r>
      <w:r w:rsidRPr="004C7E39">
        <w:rPr>
          <w:sz w:val="24"/>
          <w:szCs w:val="24"/>
        </w:rPr>
        <w:t xml:space="preserve"> позволяющий Заявителю получать информацию о ходе обработки запросов, поданных посредством </w:t>
      </w:r>
      <w:r>
        <w:rPr>
          <w:sz w:val="24"/>
          <w:szCs w:val="24"/>
        </w:rPr>
        <w:t>ЕПГУ или ИС</w:t>
      </w:r>
      <w:r w:rsidRPr="004C7E39">
        <w:rPr>
          <w:sz w:val="24"/>
          <w:szCs w:val="24"/>
        </w:rPr>
        <w:t>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 – период основного комплектования групп обучающихся;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6.</w:t>
      </w:r>
      <w:r w:rsidRPr="004C7E39">
        <w:rPr>
          <w:rFonts w:ascii="Times New Roman" w:hAnsi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ПФДО – </w:t>
      </w:r>
      <w:r w:rsidRPr="003118E1">
        <w:rPr>
          <w:rFonts w:ascii="Times New Roman" w:hAnsi="Times New Roman"/>
          <w:bCs/>
          <w:sz w:val="24"/>
          <w:szCs w:val="24"/>
        </w:rPr>
        <w:t>это система, предусматривающая возможность предоставления услуг по дополнительному образованию, оказываемых поставщиками образовательных услуг по предоставлению дополнительного образования по сертификатам дополнительного образования за счет средств соответствующих бюджетов, функционирующая в соответствии с постановлением Правительства Кировской области от 20.07.2020 № 389-П  «О внедрении системы персонифицированного финансирования дополнительного образования детей на территории Кировской области»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433B4" w:rsidRDefault="006433B4" w:rsidP="005D46EA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>
        <w:rPr>
          <w:rFonts w:ascii="Times New Roman" w:hAnsi="Times New Roman"/>
          <w:sz w:val="24"/>
          <w:szCs w:val="24"/>
        </w:rPr>
        <w:t>Кировской области.</w:t>
      </w:r>
    </w:p>
    <w:p w:rsidR="006433B4" w:rsidRPr="00F2598F" w:rsidRDefault="006433B4" w:rsidP="005D46EA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34787E" w:rsidRDefault="006433B4" w:rsidP="00BE16F5">
      <w:pPr>
        <w:pStyle w:val="2-"/>
        <w:numPr>
          <w:ilvl w:val="0"/>
          <w:numId w:val="1"/>
        </w:numPr>
      </w:pPr>
      <w:bookmarkStart w:id="10" w:name="_Toc510616991"/>
      <w:bookmarkStart w:id="11" w:name="_Toc28377933"/>
      <w:bookmarkStart w:id="12" w:name="_Toc58850895"/>
      <w:bookmarkStart w:id="13" w:name="_Hlk20900557"/>
      <w:r w:rsidRPr="0034787E">
        <w:t>Круг Заявителей</w:t>
      </w:r>
      <w:bookmarkEnd w:id="7"/>
      <w:bookmarkEnd w:id="8"/>
      <w:bookmarkEnd w:id="9"/>
      <w:bookmarkEnd w:id="10"/>
      <w:bookmarkEnd w:id="11"/>
      <w:bookmarkEnd w:id="12"/>
    </w:p>
    <w:p w:rsidR="006433B4" w:rsidRPr="00F2598F" w:rsidRDefault="006433B4" w:rsidP="00BE16F5">
      <w:pPr>
        <w:pStyle w:val="2-"/>
      </w:pP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40652250"/>
      <w:bookmarkEnd w:id="13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:rsidR="006433B4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4"/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  <w:t xml:space="preserve">  лица, достигшие возраста от 14 до 18 лет </w:t>
      </w:r>
      <w:r w:rsidRPr="00EF45D3">
        <w:rPr>
          <w:sz w:val="24"/>
          <w:szCs w:val="24"/>
        </w:rPr>
        <w:t>(кандидаты на обучение по дополнительным общеобразовательным программам);</w:t>
      </w:r>
    </w:p>
    <w:p w:rsidR="006433B4" w:rsidRPr="00F2598F" w:rsidRDefault="006433B4" w:rsidP="001872EC">
      <w:pPr>
        <w:pStyle w:val="ConsPlusNormal"/>
        <w:tabs>
          <w:tab w:val="left" w:pos="1560"/>
        </w:tabs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совершеннолетние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15" w:name="_Toc510616992"/>
      <w:bookmarkStart w:id="16" w:name="_Toc28377934"/>
      <w:bookmarkStart w:id="17" w:name="_Toc58850896"/>
      <w:bookmarkStart w:id="18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15"/>
      <w:bookmarkEnd w:id="16"/>
      <w:bookmarkEnd w:id="17"/>
    </w:p>
    <w:p w:rsidR="006433B4" w:rsidRPr="00F2598F" w:rsidRDefault="006433B4" w:rsidP="00BE16F5">
      <w:pPr>
        <w:pStyle w:val="2-"/>
      </w:pPr>
    </w:p>
    <w:bookmarkEnd w:id="18"/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3.4. Организация обеспечивает размещение и актуализацию справочной информации </w:t>
      </w:r>
      <w:r w:rsidRPr="004C7E39">
        <w:rPr>
          <w:sz w:val="24"/>
          <w:szCs w:val="24"/>
        </w:rPr>
        <w:br/>
        <w:t xml:space="preserve">на официальном сайте. 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</w:r>
      <w:r>
        <w:rPr>
          <w:sz w:val="24"/>
          <w:szCs w:val="24"/>
        </w:rPr>
        <w:t>на Е</w:t>
      </w:r>
      <w:r w:rsidRPr="004C7E39">
        <w:rPr>
          <w:sz w:val="24"/>
          <w:szCs w:val="24"/>
        </w:rPr>
        <w:t>ПГУ;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</w:t>
      </w:r>
      <w:r>
        <w:rPr>
          <w:sz w:val="24"/>
          <w:szCs w:val="24"/>
        </w:rPr>
        <w:tab/>
        <w:t>п</w:t>
      </w:r>
      <w:r w:rsidRPr="004C7E39">
        <w:rPr>
          <w:sz w:val="24"/>
          <w:szCs w:val="24"/>
        </w:rPr>
        <w:t>утем публикации информационных материалов в средствах массовой информации;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3.5.4.</w:t>
      </w:r>
      <w:r>
        <w:rPr>
          <w:sz w:val="24"/>
          <w:szCs w:val="24"/>
        </w:rPr>
        <w:tab/>
        <w:t xml:space="preserve">путем </w:t>
      </w:r>
      <w:r w:rsidRPr="004C7E39">
        <w:rPr>
          <w:sz w:val="24"/>
          <w:szCs w:val="24"/>
        </w:rPr>
        <w:t xml:space="preserve">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6433B4" w:rsidRPr="004C7E39" w:rsidRDefault="006433B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посредством телефонной и факсимильной связи;</w:t>
      </w:r>
    </w:p>
    <w:p w:rsidR="006433B4" w:rsidRPr="004C7E39" w:rsidRDefault="006433B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6433B4" w:rsidRPr="004C7E39" w:rsidRDefault="006433B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 xml:space="preserve">На официальном сайте Организации и на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>ПГУ в целях информирования Заявителей по вопросам предоставления Муниципальной услуги размещается следующая информация: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3.6.1.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срок предоставления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информация о праве на досудебное (внесудебное)</w:t>
      </w:r>
      <w:r>
        <w:rPr>
          <w:sz w:val="24"/>
          <w:szCs w:val="24"/>
        </w:rPr>
        <w:t>, судебное</w:t>
      </w:r>
      <w:r w:rsidRPr="004C7E39">
        <w:rPr>
          <w:sz w:val="24"/>
          <w:szCs w:val="24"/>
        </w:rPr>
        <w:t xml:space="preserve"> обжалование действий (бездействия) и решений, принятых (осуществляемых) в ходе предоставления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3.6.7.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На официальном сайте Организации дополнительно размещаются: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3.8.3.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3.8.6.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текст Административного регламента с приложениями;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краткое описание порядка предоставления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6433B4" w:rsidRDefault="006433B4" w:rsidP="005E6BF5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</w:t>
      </w:r>
      <w:r>
        <w:rPr>
          <w:sz w:val="24"/>
          <w:szCs w:val="24"/>
        </w:rPr>
        <w:t>получить необходимую информацию</w:t>
      </w:r>
    </w:p>
    <w:p w:rsidR="006433B4" w:rsidRPr="004C7E39" w:rsidRDefault="006433B4" w:rsidP="005E6BF5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19" w:name="_GoBack"/>
      <w:bookmarkEnd w:id="19"/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о перечне лиц, имеющих право на получение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3.10.7.</w:t>
      </w:r>
      <w:r>
        <w:rPr>
          <w:sz w:val="24"/>
          <w:szCs w:val="24"/>
        </w:rPr>
        <w:tab/>
      </w:r>
      <w:r w:rsidRPr="004C7E39">
        <w:rPr>
          <w:sz w:val="24"/>
          <w:szCs w:val="24"/>
        </w:rPr>
        <w:t>о месте размещения на</w:t>
      </w:r>
      <w:r>
        <w:rPr>
          <w:sz w:val="24"/>
          <w:szCs w:val="24"/>
        </w:rPr>
        <w:t xml:space="preserve"> Е</w:t>
      </w:r>
      <w:r w:rsidRPr="004C7E39">
        <w:rPr>
          <w:sz w:val="24"/>
          <w:szCs w:val="24"/>
        </w:rPr>
        <w:t xml:space="preserve">ПГУ, официальном сайте Организации информации </w:t>
      </w:r>
      <w:r w:rsidRPr="004C7E39">
        <w:rPr>
          <w:sz w:val="24"/>
          <w:szCs w:val="24"/>
        </w:rPr>
        <w:br/>
        <w:t>по вопросам предоставления Муниципальной услуги.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>
        <w:rPr>
          <w:sz w:val="24"/>
          <w:szCs w:val="24"/>
        </w:rPr>
        <w:t>поддержки ЕПГУ</w:t>
      </w:r>
      <w:r w:rsidRPr="004C7E39">
        <w:rPr>
          <w:sz w:val="24"/>
          <w:szCs w:val="24"/>
        </w:rPr>
        <w:t xml:space="preserve"> 8(800)</w:t>
      </w:r>
      <w:r>
        <w:rPr>
          <w:sz w:val="24"/>
          <w:szCs w:val="24"/>
        </w:rPr>
        <w:t>100</w:t>
      </w:r>
      <w:r w:rsidRPr="004C7E39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4C7E39">
        <w:rPr>
          <w:sz w:val="24"/>
          <w:szCs w:val="24"/>
        </w:rPr>
        <w:t>0-</w:t>
      </w:r>
      <w:r>
        <w:rPr>
          <w:sz w:val="24"/>
          <w:szCs w:val="24"/>
        </w:rPr>
        <w:t>1</w:t>
      </w:r>
      <w:r w:rsidRPr="004C7E39">
        <w:rPr>
          <w:sz w:val="24"/>
          <w:szCs w:val="24"/>
        </w:rPr>
        <w:t>0.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>ПГУ, официальном сайте Организации.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 </w:t>
      </w:r>
      <w:r w:rsidRPr="004C7E39">
        <w:rPr>
          <w:sz w:val="24"/>
          <w:szCs w:val="24"/>
        </w:rPr>
        <w:br/>
        <w:t>и официальном сайте Организации.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6433B4" w:rsidRPr="00F2598F" w:rsidRDefault="006433B4" w:rsidP="00986E4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6433B4" w:rsidRPr="00F2598F" w:rsidRDefault="006433B4" w:rsidP="00986E4C">
      <w:pPr>
        <w:pStyle w:val="1-"/>
      </w:pPr>
      <w:bookmarkStart w:id="20" w:name="_Toc437973280"/>
      <w:bookmarkStart w:id="21" w:name="_Toc438110021"/>
      <w:bookmarkStart w:id="22" w:name="_Toc438376225"/>
      <w:bookmarkStart w:id="23" w:name="_Toc510616993"/>
      <w:bookmarkStart w:id="24" w:name="_Toc28377935"/>
      <w:bookmarkStart w:id="25" w:name="_Toc58850897"/>
      <w:bookmarkStart w:id="26" w:name="_Hlk20900584"/>
      <w:r>
        <w:rPr>
          <w:lang w:val="en-US"/>
        </w:rPr>
        <w:t>II</w:t>
      </w:r>
      <w:r>
        <w:t xml:space="preserve">. </w:t>
      </w:r>
      <w:r w:rsidRPr="00F2598F">
        <w:t>Стандарт предоставления Муниципальной услуги</w:t>
      </w:r>
      <w:bookmarkEnd w:id="20"/>
      <w:bookmarkEnd w:id="21"/>
      <w:bookmarkEnd w:id="22"/>
      <w:bookmarkEnd w:id="23"/>
      <w:bookmarkEnd w:id="24"/>
      <w:bookmarkEnd w:id="25"/>
    </w:p>
    <w:p w:rsidR="006433B4" w:rsidRPr="00F2598F" w:rsidRDefault="006433B4" w:rsidP="00986E4C">
      <w:pPr>
        <w:pStyle w:val="1-"/>
      </w:pPr>
    </w:p>
    <w:p w:rsidR="006433B4" w:rsidRPr="00F2598F" w:rsidRDefault="006433B4" w:rsidP="00BE16F5">
      <w:pPr>
        <w:pStyle w:val="2-"/>
      </w:pPr>
      <w:bookmarkStart w:id="27" w:name="_Toc437973281"/>
      <w:bookmarkStart w:id="28" w:name="_Toc438110022"/>
      <w:bookmarkStart w:id="29" w:name="_Toc438376226"/>
      <w:bookmarkStart w:id="30" w:name="_Toc28377936"/>
      <w:bookmarkStart w:id="31" w:name="_Toc58850898"/>
      <w:r w:rsidRPr="00F2598F">
        <w:t xml:space="preserve">4. </w:t>
      </w:r>
      <w:r w:rsidRPr="0034787E">
        <w:t>Наименование Муниципальной услуги</w:t>
      </w:r>
      <w:bookmarkStart w:id="32" w:name="_Toc510616994"/>
      <w:bookmarkEnd w:id="27"/>
      <w:bookmarkEnd w:id="28"/>
      <w:bookmarkEnd w:id="29"/>
      <w:bookmarkEnd w:id="30"/>
      <w:bookmarkEnd w:id="31"/>
      <w:bookmarkEnd w:id="32"/>
    </w:p>
    <w:p w:rsidR="006433B4" w:rsidRPr="00F2598F" w:rsidRDefault="006433B4" w:rsidP="00BE16F5">
      <w:pPr>
        <w:pStyle w:val="2-"/>
      </w:pPr>
    </w:p>
    <w:bookmarkEnd w:id="26"/>
    <w:p w:rsidR="006433B4" w:rsidRDefault="006433B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Муниципальная услуга «</w:t>
      </w:r>
      <w:r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>
        <w:rPr>
          <w:sz w:val="24"/>
          <w:szCs w:val="24"/>
          <w:shd w:val="clear" w:color="auto" w:fill="FFFFFF"/>
        </w:rPr>
        <w:t>Омутнинского района</w:t>
      </w:r>
      <w:r w:rsidRPr="00F2598F">
        <w:rPr>
          <w:sz w:val="24"/>
          <w:szCs w:val="24"/>
          <w:shd w:val="clear" w:color="auto" w:fill="FFFFFF"/>
        </w:rPr>
        <w:t>, реализующие дополнительные общеобразовательные программы</w:t>
      </w:r>
      <w:r w:rsidRPr="00F2598F">
        <w:rPr>
          <w:sz w:val="24"/>
          <w:szCs w:val="24"/>
        </w:rPr>
        <w:t>».</w:t>
      </w:r>
    </w:p>
    <w:p w:rsidR="006433B4" w:rsidRPr="00F2598F" w:rsidRDefault="006433B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33" w:name="_Toc510616995"/>
      <w:bookmarkStart w:id="34" w:name="_Hlk20900602"/>
      <w:bookmarkStart w:id="35" w:name="_Toc28377937"/>
      <w:bookmarkStart w:id="36" w:name="_Toc58850899"/>
      <w:bookmarkStart w:id="37" w:name="_Toc437973283"/>
      <w:bookmarkStart w:id="38" w:name="_Toc438110024"/>
      <w:bookmarkStart w:id="39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3"/>
      <w:bookmarkEnd w:id="34"/>
      <w:bookmarkEnd w:id="35"/>
      <w:r w:rsidRPr="0034787E">
        <w:t>Муниципальную услугу</w:t>
      </w:r>
      <w:bookmarkEnd w:id="36"/>
    </w:p>
    <w:p w:rsidR="006433B4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Pr="00F35552">
        <w:rPr>
          <w:sz w:val="24"/>
          <w:szCs w:val="24"/>
        </w:rPr>
        <w:t xml:space="preserve">Органом, ответственным за предоставление Услуги в </w:t>
      </w:r>
      <w:r>
        <w:rPr>
          <w:sz w:val="24"/>
          <w:szCs w:val="24"/>
        </w:rPr>
        <w:t xml:space="preserve">Омутнинском районе, является </w:t>
      </w:r>
      <w:r w:rsidRPr="00FF7699">
        <w:rPr>
          <w:sz w:val="24"/>
          <w:szCs w:val="24"/>
        </w:rPr>
        <w:t>Организация,</w:t>
      </w:r>
      <w:r w:rsidRPr="00F35552">
        <w:rPr>
          <w:sz w:val="24"/>
          <w:szCs w:val="24"/>
        </w:rPr>
        <w:t xml:space="preserve"> непосредственно предоставляющая Услугу</w:t>
      </w:r>
      <w:r>
        <w:rPr>
          <w:sz w:val="24"/>
          <w:szCs w:val="24"/>
        </w:rPr>
        <w:t>:</w:t>
      </w:r>
    </w:p>
    <w:p w:rsidR="006433B4" w:rsidRPr="005E0B0C" w:rsidRDefault="006433B4" w:rsidP="00CA7D64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B0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казен</w:t>
      </w:r>
      <w:r w:rsidRPr="005E0B0C">
        <w:rPr>
          <w:rFonts w:ascii="Times New Roman" w:hAnsi="Times New Roman"/>
          <w:sz w:val="24"/>
          <w:szCs w:val="24"/>
        </w:rPr>
        <w:t xml:space="preserve">ное общеобразовательное учреждение </w:t>
      </w:r>
      <w:r>
        <w:rPr>
          <w:rFonts w:ascii="Times New Roman" w:hAnsi="Times New Roman"/>
          <w:sz w:val="24"/>
          <w:szCs w:val="24"/>
        </w:rPr>
        <w:t>средняя общеобразовательная школа № 2 г. Омутнинска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:rsidR="006433B4" w:rsidRPr="005E0B0C" w:rsidRDefault="006433B4" w:rsidP="00CA7D64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B0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казен</w:t>
      </w:r>
      <w:r w:rsidRPr="005E0B0C">
        <w:rPr>
          <w:rFonts w:ascii="Times New Roman" w:hAnsi="Times New Roman"/>
          <w:sz w:val="24"/>
          <w:szCs w:val="24"/>
        </w:rPr>
        <w:t xml:space="preserve">ное общеобразовательное учреждение </w:t>
      </w:r>
      <w:r>
        <w:rPr>
          <w:rFonts w:ascii="Times New Roman" w:hAnsi="Times New Roman"/>
          <w:sz w:val="24"/>
          <w:szCs w:val="24"/>
        </w:rPr>
        <w:t>средняя общеобразовательная школа № 6 г. Омутнинска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:rsidR="006433B4" w:rsidRPr="005E0B0C" w:rsidRDefault="006433B4" w:rsidP="00CA7D64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B0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казен</w:t>
      </w:r>
      <w:r w:rsidRPr="005E0B0C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общеобразовательное учреждение средняя общеобразовательная школа № 4 пгт. Песковка Омутнинского района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:rsidR="006433B4" w:rsidRPr="005E0B0C" w:rsidRDefault="006433B4" w:rsidP="00CA7D64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B0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казен</w:t>
      </w:r>
      <w:r w:rsidRPr="005E0B0C">
        <w:rPr>
          <w:rFonts w:ascii="Times New Roman" w:hAnsi="Times New Roman"/>
          <w:sz w:val="24"/>
          <w:szCs w:val="24"/>
        </w:rPr>
        <w:t xml:space="preserve">ное общеобразовательное учреждение </w:t>
      </w:r>
      <w:r>
        <w:rPr>
          <w:rFonts w:ascii="Times New Roman" w:hAnsi="Times New Roman"/>
          <w:sz w:val="24"/>
          <w:szCs w:val="24"/>
        </w:rPr>
        <w:t>средняя общеобразовательная школа п. Лесные Поляны Омутнинского района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:rsidR="006433B4" w:rsidRPr="005E0B0C" w:rsidRDefault="006433B4" w:rsidP="00CA7D64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учреждение дополнительного образования дом детского творчества Омутнинского района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:rsidR="006433B4" w:rsidRPr="005E0B0C" w:rsidRDefault="006433B4" w:rsidP="00CA7D64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учреждение дополнительного образования станция юных техников Омутнинского района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:rsidR="006433B4" w:rsidRDefault="006433B4" w:rsidP="00CA7D64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дошкольное образовательное учреждение детский сад № 16 «Малыш» г. Омутнинска Кировской области;</w:t>
      </w:r>
    </w:p>
    <w:p w:rsidR="006433B4" w:rsidRPr="005E0B0C" w:rsidRDefault="006433B4" w:rsidP="00CA7D64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дошкольное образовательное учреждение детский сад «Рябинка – центр развития ребенка» г. Омутнинска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:rsidR="006433B4" w:rsidRPr="005E0B0C" w:rsidRDefault="006433B4" w:rsidP="00CA7D64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дошкольное образовательное учреждение детский сад № 20 «Росинка» г. Омутнинска Кировской области</w:t>
      </w:r>
      <w:r w:rsidRPr="005E0B0C">
        <w:rPr>
          <w:rFonts w:ascii="Times New Roman" w:hAnsi="Times New Roman"/>
          <w:sz w:val="24"/>
          <w:szCs w:val="24"/>
        </w:rPr>
        <w:t>;</w:t>
      </w:r>
    </w:p>
    <w:p w:rsidR="006433B4" w:rsidRDefault="006433B4" w:rsidP="00651C3D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дошкольное образовательное учреждение детский сад общеразвивающего вида «Снежинка» п. Восточный Омутнинского района Кировской области;</w:t>
      </w:r>
    </w:p>
    <w:p w:rsidR="006433B4" w:rsidRDefault="006433B4" w:rsidP="00651C3D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дошкольное образовательное учреждение детский сад «Аленушка» г. Омутнинска Кировской области;</w:t>
      </w:r>
    </w:p>
    <w:p w:rsidR="006433B4" w:rsidRDefault="006433B4" w:rsidP="00651C3D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образовательное учреждение дополнительного образования детей детско-юношеская спортивная школа г. Омутнинска Кировской области;</w:t>
      </w:r>
    </w:p>
    <w:p w:rsidR="006433B4" w:rsidRPr="0039250E" w:rsidRDefault="006433B4" w:rsidP="00460EEA">
      <w:pPr>
        <w:pStyle w:val="ListParagraph"/>
        <w:tabs>
          <w:tab w:val="left" w:pos="0"/>
          <w:tab w:val="left" w:pos="709"/>
        </w:tabs>
        <w:autoSpaceDE w:val="0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казенное образовательное учреждение дополнительного образования детей специализированная детско-юношеская спортивная школа олимпийского резерва                    пгт. Восточный Омутнинского района Кировской области.</w:t>
      </w:r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Организация обеспечивает предоставление Муниципальной услуги </w:t>
      </w:r>
      <w:r w:rsidRPr="00F2598F">
        <w:rPr>
          <w:sz w:val="24"/>
          <w:szCs w:val="24"/>
        </w:rPr>
        <w:br/>
        <w:t xml:space="preserve"> в электронной форме </w:t>
      </w:r>
      <w:r>
        <w:rPr>
          <w:sz w:val="24"/>
          <w:szCs w:val="24"/>
        </w:rPr>
        <w:t>посредством Е</w:t>
      </w:r>
      <w:r w:rsidRPr="00F2598F">
        <w:rPr>
          <w:sz w:val="24"/>
          <w:szCs w:val="24"/>
        </w:rPr>
        <w:t xml:space="preserve">ПГУ, а также в иных формах, предусмотренных законодательством Российской Федерации, по выбору Заявителя в соответствии </w:t>
      </w:r>
      <w:r w:rsidRPr="00F2598F">
        <w:rPr>
          <w:sz w:val="24"/>
          <w:szCs w:val="24"/>
        </w:rPr>
        <w:br/>
        <w:t>с Федеральным законом «Об организации предоставления государственных и муниципальных услуг».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ПГУ для подачи запросов, документов, 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слуги в электронной форме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</w:t>
      </w:r>
      <w:r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 xml:space="preserve">овской области по выбору Заявителя независимо от его места жительства или места пребывания. </w:t>
      </w:r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Непосредственное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осуществляет Организация.</w:t>
      </w:r>
    </w:p>
    <w:p w:rsidR="006433B4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В целях предоставления Муниципальной услуги</w:t>
      </w:r>
      <w:r w:rsidRPr="00F2598F">
        <w:rPr>
          <w:sz w:val="24"/>
          <w:szCs w:val="24"/>
          <w:lang w:eastAsia="ar-SA"/>
        </w:rPr>
        <w:t xml:space="preserve"> </w:t>
      </w:r>
      <w:r w:rsidRPr="00F2598F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взаимодействует с:</w:t>
      </w:r>
    </w:p>
    <w:p w:rsidR="006433B4" w:rsidRDefault="006433B4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  <w:r w:rsidRPr="00FF7699">
        <w:rPr>
          <w:sz w:val="24"/>
          <w:szCs w:val="24"/>
        </w:rPr>
        <w:t xml:space="preserve">Управлением образования </w:t>
      </w:r>
      <w:r>
        <w:rPr>
          <w:sz w:val="24"/>
          <w:szCs w:val="24"/>
        </w:rPr>
        <w:t>администрации муниципального образования Омутнинский муниципальный район Кировской области</w:t>
      </w:r>
      <w:r w:rsidRPr="00FF7699">
        <w:rPr>
          <w:sz w:val="24"/>
          <w:szCs w:val="24"/>
        </w:rPr>
        <w:t xml:space="preserve">, Управлением </w:t>
      </w:r>
      <w:r>
        <w:rPr>
          <w:sz w:val="24"/>
          <w:szCs w:val="24"/>
        </w:rPr>
        <w:t>культуры</w:t>
      </w:r>
      <w:r w:rsidRPr="00FF769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Омутнинский муниципальный район Кировской области</w:t>
      </w:r>
      <w:r w:rsidRPr="00FF7699">
        <w:rPr>
          <w:sz w:val="24"/>
          <w:szCs w:val="24"/>
        </w:rPr>
        <w:t xml:space="preserve">, Управлением </w:t>
      </w:r>
      <w:r>
        <w:rPr>
          <w:sz w:val="24"/>
          <w:szCs w:val="24"/>
        </w:rPr>
        <w:t>по физической культуре, спорту, туризму и работе с молодежью</w:t>
      </w:r>
      <w:r w:rsidRPr="00FF769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Омутнинский муниципальный район Кировской области</w:t>
      </w:r>
      <w:r w:rsidRPr="00FF7699">
        <w:rPr>
          <w:sz w:val="24"/>
          <w:szCs w:val="24"/>
        </w:rPr>
        <w:t xml:space="preserve"> осуществляющими управление в сфере образования</w:t>
      </w:r>
      <w:r>
        <w:rPr>
          <w:sz w:val="24"/>
          <w:szCs w:val="24"/>
        </w:rPr>
        <w:t>,</w:t>
      </w:r>
      <w:r w:rsidRPr="00FF7699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>, физической культуры и спорта</w:t>
      </w:r>
      <w:r w:rsidRPr="00FF7699">
        <w:rPr>
          <w:sz w:val="24"/>
          <w:szCs w:val="24"/>
        </w:rPr>
        <w:t xml:space="preserve"> (далее – Администрация).</w:t>
      </w:r>
    </w:p>
    <w:p w:rsidR="006433B4" w:rsidRDefault="006433B4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6433B4" w:rsidRPr="00ED7907" w:rsidRDefault="006433B4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6433B4" w:rsidRPr="00F2598F" w:rsidRDefault="006433B4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40" w:name="_Toc28377938"/>
      <w:bookmarkStart w:id="41" w:name="_Toc58850900"/>
      <w:bookmarkStart w:id="42" w:name="_Toc510616996"/>
      <w:bookmarkStart w:id="43" w:name="_Toc437973285"/>
      <w:bookmarkStart w:id="44" w:name="_Toc438110026"/>
      <w:bookmarkStart w:id="45" w:name="_Toc438376230"/>
      <w:bookmarkStart w:id="46" w:name="_Hlk20900617"/>
      <w:r w:rsidRPr="0034787E">
        <w:t>6. Результат предоставления Муниципальной услуги</w:t>
      </w:r>
      <w:bookmarkEnd w:id="40"/>
      <w:bookmarkEnd w:id="41"/>
      <w:r w:rsidRPr="00F2598F">
        <w:t xml:space="preserve"> </w:t>
      </w:r>
      <w:bookmarkEnd w:id="42"/>
      <w:bookmarkEnd w:id="43"/>
      <w:bookmarkEnd w:id="44"/>
      <w:bookmarkEnd w:id="45"/>
    </w:p>
    <w:p w:rsidR="006433B4" w:rsidRPr="00F2598F" w:rsidRDefault="006433B4" w:rsidP="00BE16F5">
      <w:pPr>
        <w:pStyle w:val="2-"/>
      </w:pPr>
    </w:p>
    <w:bookmarkEnd w:id="46"/>
    <w:p w:rsidR="006433B4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 является:</w:t>
      </w:r>
    </w:p>
    <w:p w:rsidR="006433B4" w:rsidRPr="00F2598F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:rsidR="006433B4" w:rsidRPr="00F2598F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Приложением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6433B4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</w:t>
      </w:r>
      <w:r>
        <w:rPr>
          <w:sz w:val="24"/>
          <w:szCs w:val="24"/>
        </w:rPr>
        <w:t>в Личный кабинет на Е</w:t>
      </w:r>
      <w:r w:rsidRPr="00F2598F">
        <w:rPr>
          <w:sz w:val="24"/>
          <w:szCs w:val="24"/>
        </w:rPr>
        <w:t>ПГУ в день подписания результата.</w:t>
      </w:r>
      <w:r>
        <w:rPr>
          <w:sz w:val="24"/>
          <w:szCs w:val="24"/>
        </w:rPr>
        <w:t xml:space="preserve"> </w:t>
      </w:r>
    </w:p>
    <w:p w:rsidR="006433B4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</w:t>
      </w:r>
      <w:r>
        <w:rPr>
          <w:sz w:val="24"/>
          <w:szCs w:val="24"/>
        </w:rPr>
        <w:tab/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:rsidR="006433B4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6433B4" w:rsidRPr="00F2598F" w:rsidRDefault="006433B4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 w:rsidRPr="00591B13">
        <w:rPr>
          <w:sz w:val="24"/>
          <w:szCs w:val="24"/>
        </w:rPr>
        <w:tab/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>дополнительным общеразвивающим</w:t>
      </w:r>
      <w:r>
        <w:rPr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(далее, соответственно, – договор ДО, договор ПФ).</w:t>
      </w:r>
    </w:p>
    <w:p w:rsidR="006433B4" w:rsidRPr="00F2598F" w:rsidRDefault="006433B4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47" w:name="_Toc463206273"/>
      <w:bookmarkStart w:id="48" w:name="_Toc463207570"/>
      <w:bookmarkStart w:id="49" w:name="_Toc463206274"/>
      <w:bookmarkStart w:id="50" w:name="_Toc463207571"/>
      <w:bookmarkEnd w:id="47"/>
      <w:bookmarkEnd w:id="48"/>
      <w:bookmarkEnd w:id="49"/>
      <w:bookmarkEnd w:id="50"/>
      <w:r w:rsidRPr="00F2598F">
        <w:rPr>
          <w:sz w:val="24"/>
          <w:szCs w:val="24"/>
        </w:rPr>
        <w:t>6.3.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 xml:space="preserve">. </w:t>
      </w:r>
    </w:p>
    <w:p w:rsidR="006433B4" w:rsidRPr="00F2598F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6.4. Уведомление о принятом решении, независимо от результата предоставления Муниципальной услуги, направляется</w:t>
      </w:r>
      <w:r>
        <w:rPr>
          <w:sz w:val="24"/>
          <w:szCs w:val="24"/>
        </w:rPr>
        <w:t xml:space="preserve"> в Личный кабинет Заявителя на Е</w:t>
      </w:r>
      <w:r w:rsidRPr="00F2598F">
        <w:rPr>
          <w:sz w:val="24"/>
          <w:szCs w:val="24"/>
        </w:rPr>
        <w:t xml:space="preserve">ПГУ. 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51" w:name="_Toc438110037"/>
      <w:bookmarkStart w:id="52" w:name="_Toc438376242"/>
      <w:bookmarkStart w:id="53" w:name="_Toc510616997"/>
      <w:bookmarkStart w:id="54" w:name="_Toc28377939"/>
      <w:bookmarkStart w:id="55" w:name="_Toc58850901"/>
      <w:r w:rsidRPr="00F2598F">
        <w:t xml:space="preserve">7. </w:t>
      </w:r>
      <w:bookmarkStart w:id="56" w:name="_Hlk20900628"/>
      <w:r w:rsidRPr="0034787E">
        <w:t xml:space="preserve">Срок и порядок регистрации </w:t>
      </w:r>
      <w:bookmarkEnd w:id="51"/>
      <w:bookmarkEnd w:id="52"/>
      <w:r w:rsidRPr="0034787E">
        <w:t>Запроса Заявителя о предоставлении Муниципальной услуги, в том числе в электронной форме</w:t>
      </w:r>
      <w:bookmarkEnd w:id="53"/>
      <w:bookmarkEnd w:id="54"/>
      <w:bookmarkEnd w:id="55"/>
      <w:bookmarkEnd w:id="56"/>
    </w:p>
    <w:p w:rsidR="006433B4" w:rsidRPr="004C7E39" w:rsidRDefault="006433B4" w:rsidP="00BE16F5">
      <w:pPr>
        <w:pStyle w:val="2-"/>
      </w:pP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57" w:name="_Toc437973287"/>
      <w:bookmarkStart w:id="58" w:name="_Toc438110028"/>
      <w:bookmarkStart w:id="59" w:name="_Toc438376232"/>
      <w:bookmarkEnd w:id="37"/>
      <w:bookmarkEnd w:id="38"/>
      <w:bookmarkEnd w:id="39"/>
      <w:r w:rsidRPr="004C7E39">
        <w:rPr>
          <w:sz w:val="24"/>
          <w:szCs w:val="24"/>
        </w:rPr>
        <w:t>7.1. Запрос о предоставлении Муниципальной услуги, поданный в</w:t>
      </w:r>
      <w:r>
        <w:rPr>
          <w:sz w:val="24"/>
          <w:szCs w:val="24"/>
        </w:rPr>
        <w:t xml:space="preserve"> электронной форме посредством Е</w:t>
      </w:r>
      <w:r w:rsidRPr="004C7E39">
        <w:rPr>
          <w:sz w:val="24"/>
          <w:szCs w:val="24"/>
        </w:rPr>
        <w:t>ПГУ до 16:00 рабочего дня, регистрируется в Организации в день его подачи. Запрос, поданный</w:t>
      </w:r>
      <w:r>
        <w:rPr>
          <w:sz w:val="24"/>
          <w:szCs w:val="24"/>
        </w:rPr>
        <w:t xml:space="preserve"> посредством Е</w:t>
      </w:r>
      <w:r w:rsidRPr="004C7E39">
        <w:rPr>
          <w:sz w:val="24"/>
          <w:szCs w:val="24"/>
        </w:rPr>
        <w:t xml:space="preserve">ПГУ после 16:00 рабочего дня либо в нерабочий день, регистрируется в Организации на следующий рабочий день. 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60" w:name="_Toc510616998"/>
      <w:bookmarkStart w:id="61" w:name="_Toc28377940"/>
      <w:bookmarkStart w:id="62" w:name="_Toc58850902"/>
      <w:bookmarkStart w:id="63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57"/>
      <w:bookmarkEnd w:id="58"/>
      <w:bookmarkEnd w:id="59"/>
      <w:bookmarkEnd w:id="60"/>
      <w:bookmarkEnd w:id="61"/>
      <w:bookmarkEnd w:id="62"/>
    </w:p>
    <w:p w:rsidR="006433B4" w:rsidRPr="00F2598F" w:rsidRDefault="006433B4" w:rsidP="00BE16F5">
      <w:pPr>
        <w:pStyle w:val="2-"/>
      </w:pPr>
    </w:p>
    <w:bookmarkEnd w:id="63"/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8.1.1.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6433B4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6433B4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8.2.1.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6433B4" w:rsidRPr="00F2598F" w:rsidRDefault="006433B4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</w:t>
      </w:r>
      <w:r>
        <w:rPr>
          <w:sz w:val="24"/>
          <w:szCs w:val="24"/>
        </w:rPr>
        <w:tab/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6433B4" w:rsidRPr="00F2598F" w:rsidRDefault="006433B4" w:rsidP="00342B09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8.3.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6433B4" w:rsidRPr="00F2598F" w:rsidRDefault="006433B4" w:rsidP="00342B09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B0188">
        <w:rPr>
          <w:sz w:val="24"/>
          <w:szCs w:val="24"/>
        </w:rPr>
        <w:t xml:space="preserve">Муниципальная услуга предоставляется Организациями в </w:t>
      </w:r>
      <w:r>
        <w:rPr>
          <w:sz w:val="24"/>
          <w:szCs w:val="24"/>
        </w:rPr>
        <w:t>период с 1 января по 31 декабря текущего года</w:t>
      </w:r>
      <w:r w:rsidRPr="002B0188">
        <w:rPr>
          <w:sz w:val="24"/>
          <w:szCs w:val="24"/>
        </w:rPr>
        <w:t>.</w:t>
      </w:r>
    </w:p>
    <w:p w:rsidR="006433B4" w:rsidRDefault="006433B4" w:rsidP="00342B09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Муниципальная </w:t>
      </w:r>
      <w:r w:rsidRPr="002B0188">
        <w:rPr>
          <w:sz w:val="24"/>
          <w:szCs w:val="24"/>
        </w:rPr>
        <w:t xml:space="preserve">услуга </w:t>
      </w:r>
      <w:r>
        <w:rPr>
          <w:sz w:val="24"/>
          <w:szCs w:val="24"/>
        </w:rPr>
        <w:t>в отношении сертифицированных программ предоставляется Организациями в период с 1 января по 30 ноября текущего года</w:t>
      </w:r>
      <w:r w:rsidRPr="00F2598F">
        <w:rPr>
          <w:sz w:val="24"/>
          <w:szCs w:val="24"/>
        </w:rPr>
        <w:t xml:space="preserve">. </w:t>
      </w:r>
    </w:p>
    <w:p w:rsidR="006433B4" w:rsidRDefault="006433B4" w:rsidP="0030502A">
      <w:pPr>
        <w:pStyle w:val="11"/>
        <w:numPr>
          <w:ilvl w:val="0"/>
          <w:numId w:val="0"/>
        </w:numPr>
        <w:spacing w:line="23" w:lineRule="atLeast"/>
        <w:ind w:firstLine="708"/>
        <w:rPr>
          <w:sz w:val="24"/>
          <w:szCs w:val="24"/>
        </w:rPr>
      </w:pPr>
      <w:r w:rsidRPr="00F2598F">
        <w:rPr>
          <w:sz w:val="24"/>
          <w:szCs w:val="24"/>
        </w:rPr>
        <w:t xml:space="preserve">Прием в Организацию может быть продолжен в течение учебного года при наличии свободных мест. </w:t>
      </w:r>
    </w:p>
    <w:p w:rsidR="006433B4" w:rsidRPr="00F2598F" w:rsidRDefault="006433B4" w:rsidP="0030502A">
      <w:pPr>
        <w:pStyle w:val="11"/>
        <w:numPr>
          <w:ilvl w:val="0"/>
          <w:numId w:val="0"/>
        </w:numPr>
        <w:spacing w:line="23" w:lineRule="atLeast"/>
        <w:ind w:firstLine="708"/>
        <w:rPr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64" w:name="_Toc463206276"/>
      <w:bookmarkStart w:id="65" w:name="_Toc463207573"/>
      <w:bookmarkStart w:id="66" w:name="_Toc463520461"/>
      <w:bookmarkStart w:id="67" w:name="_Toc463206277"/>
      <w:bookmarkStart w:id="68" w:name="_Toc463207574"/>
      <w:bookmarkStart w:id="69" w:name="_Toc463520462"/>
      <w:bookmarkStart w:id="70" w:name="_Toc28377941"/>
      <w:bookmarkStart w:id="71" w:name="_Toc58850903"/>
      <w:bookmarkStart w:id="72" w:name="_Hlk20900670"/>
      <w:bookmarkStart w:id="73" w:name="_Toc437973288"/>
      <w:bookmarkStart w:id="74" w:name="_Toc438110029"/>
      <w:bookmarkStart w:id="75" w:name="_Toc438376233"/>
      <w:bookmarkStart w:id="76" w:name="_Ref440654922"/>
      <w:bookmarkStart w:id="77" w:name="_Ref440654930"/>
      <w:bookmarkStart w:id="78" w:name="_Ref440654937"/>
      <w:bookmarkStart w:id="79" w:name="_Ref440654944"/>
      <w:bookmarkStart w:id="80" w:name="_Ref440654952"/>
      <w:bookmarkEnd w:id="64"/>
      <w:bookmarkEnd w:id="65"/>
      <w:bookmarkEnd w:id="66"/>
      <w:bookmarkEnd w:id="67"/>
      <w:bookmarkEnd w:id="68"/>
      <w:bookmarkEnd w:id="69"/>
      <w:r w:rsidRPr="00273855">
        <w:t xml:space="preserve">9. </w:t>
      </w:r>
      <w:bookmarkStart w:id="81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0"/>
      <w:bookmarkEnd w:id="81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1"/>
    </w:p>
    <w:p w:rsidR="006433B4" w:rsidRPr="00F2598F" w:rsidRDefault="006433B4" w:rsidP="00BE16F5">
      <w:pPr>
        <w:pStyle w:val="2-"/>
      </w:pPr>
    </w:p>
    <w:bookmarkEnd w:id="72"/>
    <w:p w:rsidR="006433B4" w:rsidRPr="00F2598F" w:rsidRDefault="006433B4" w:rsidP="001872EC">
      <w:pPr>
        <w:pStyle w:val="11"/>
        <w:numPr>
          <w:ilvl w:val="1"/>
          <w:numId w:val="13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>также в соответствующем разделе Е</w:t>
      </w:r>
      <w:r w:rsidRPr="00F2598F">
        <w:rPr>
          <w:sz w:val="24"/>
          <w:szCs w:val="24"/>
        </w:rPr>
        <w:t>ПГУ.</w:t>
      </w:r>
    </w:p>
    <w:p w:rsidR="006433B4" w:rsidRPr="00F2598F" w:rsidRDefault="006433B4" w:rsidP="001872EC">
      <w:pPr>
        <w:pStyle w:val="11"/>
        <w:numPr>
          <w:ilvl w:val="1"/>
          <w:numId w:val="13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6433B4" w:rsidRDefault="006433B4" w:rsidP="000617A0">
      <w:pPr>
        <w:pStyle w:val="2-"/>
        <w:numPr>
          <w:ilvl w:val="0"/>
          <w:numId w:val="13"/>
        </w:numPr>
      </w:pPr>
      <w:bookmarkStart w:id="82" w:name="_Toc28377942"/>
      <w:bookmarkStart w:id="83" w:name="_Toc58850904"/>
      <w:bookmarkStart w:id="84" w:name="_Toc510617000"/>
      <w:bookmarkStart w:id="85" w:name="_Hlk20900693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2"/>
      <w:bookmarkEnd w:id="83"/>
      <w:bookmarkEnd w:id="84"/>
    </w:p>
    <w:p w:rsidR="006433B4" w:rsidRPr="00F2598F" w:rsidRDefault="006433B4" w:rsidP="000617A0">
      <w:pPr>
        <w:pStyle w:val="2-"/>
        <w:ind w:left="360"/>
        <w:jc w:val="left"/>
      </w:pPr>
    </w:p>
    <w:bookmarkEnd w:id="85"/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4 к настоящему Административному регламенту (далее – Запрос);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10.1.5. документы об отсутствии медицинских противопоказаний для занятий отдельными видами искусства;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10.1.6. копия свидетельства о рождении кандидата на обучение или копия паспорта кандидата на обучение (при наличии).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>от способа обращения приведено в Приложении 5 к настоящему Административному регламенту.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6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86"/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:rsidR="006433B4" w:rsidRPr="004C7E39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Кир</w:t>
      </w:r>
      <w:r w:rsidRPr="004C7E39">
        <w:rPr>
          <w:rFonts w:ascii="Times New Roman" w:hAnsi="Times New Roman"/>
          <w:sz w:val="24"/>
          <w:szCs w:val="24"/>
        </w:rPr>
        <w:t xml:space="preserve">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6433B4" w:rsidRPr="004C7E39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Кир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овской области, настоящим Административным регламентом за исключением документов, включенных в определенный </w:t>
      </w:r>
      <w:hyperlink r:id="rId9" w:history="1">
        <w:r w:rsidRPr="004C7E3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6433B4" w:rsidRPr="004C7E39" w:rsidRDefault="006433B4" w:rsidP="001872EC">
      <w:pPr>
        <w:pStyle w:val="ListParagraph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sz w:val="24"/>
          <w:szCs w:val="24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6433B4" w:rsidRPr="004C7E39" w:rsidRDefault="006433B4" w:rsidP="001872EC">
      <w:pPr>
        <w:pStyle w:val="CommentText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87" w:name="_Toc28377943"/>
      <w:bookmarkStart w:id="88" w:name="_Toc58850905"/>
      <w:bookmarkStart w:id="89" w:name="_Hlk20900705"/>
      <w:r w:rsidRPr="00273855">
        <w:t xml:space="preserve">11. </w:t>
      </w:r>
      <w:bookmarkStart w:id="90" w:name="_Toc437973289"/>
      <w:bookmarkStart w:id="91" w:name="_Toc438110030"/>
      <w:bookmarkStart w:id="92" w:name="_Toc438376234"/>
      <w:bookmarkStart w:id="93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87"/>
      <w:bookmarkEnd w:id="88"/>
      <w:bookmarkEnd w:id="90"/>
      <w:bookmarkEnd w:id="91"/>
      <w:bookmarkEnd w:id="92"/>
      <w:bookmarkEnd w:id="93"/>
    </w:p>
    <w:p w:rsidR="006433B4" w:rsidRPr="00F2598F" w:rsidRDefault="006433B4" w:rsidP="00BE16F5">
      <w:pPr>
        <w:pStyle w:val="2-"/>
      </w:pPr>
    </w:p>
    <w:p w:rsidR="006433B4" w:rsidRPr="004C7E39" w:rsidRDefault="006433B4" w:rsidP="001872EC">
      <w:pPr>
        <w:pStyle w:val="11"/>
        <w:widowControl w:val="0"/>
        <w:numPr>
          <w:ilvl w:val="1"/>
          <w:numId w:val="14"/>
        </w:numPr>
        <w:spacing w:line="23" w:lineRule="atLeast"/>
        <w:ind w:left="0" w:firstLine="709"/>
        <w:rPr>
          <w:sz w:val="24"/>
          <w:szCs w:val="24"/>
        </w:rPr>
      </w:pPr>
      <w:bookmarkStart w:id="94" w:name="_Ref438363884"/>
      <w:bookmarkEnd w:id="89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6433B4" w:rsidRPr="004C7E39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 настоящего Административного регламента, у Администрации </w:t>
      </w:r>
      <w:bookmarkEnd w:id="94"/>
      <w:r w:rsidRPr="004C7E39">
        <w:rPr>
          <w:sz w:val="24"/>
          <w:szCs w:val="24"/>
        </w:rPr>
        <w:t>данные сертификата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дополнительного образования, </w:t>
      </w:r>
      <w:r>
        <w:rPr>
          <w:sz w:val="24"/>
          <w:szCs w:val="24"/>
        </w:rPr>
        <w:t>выданного</w:t>
      </w:r>
      <w:r w:rsidRPr="004C7E39">
        <w:rPr>
          <w:sz w:val="24"/>
          <w:szCs w:val="24"/>
        </w:rPr>
        <w:t xml:space="preserve"> ранее кандидату на обучение по дополнительным общеразвивающим программам. </w:t>
      </w:r>
    </w:p>
    <w:p w:rsidR="006433B4" w:rsidRPr="004C7E39" w:rsidRDefault="006433B4" w:rsidP="001872EC">
      <w:pPr>
        <w:pStyle w:val="11"/>
        <w:numPr>
          <w:ilvl w:val="1"/>
          <w:numId w:val="14"/>
        </w:numPr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5" w:name="_Toc437973293"/>
      <w:bookmarkStart w:id="96" w:name="_Toc438110034"/>
      <w:bookmarkStart w:id="97" w:name="_Toc438376239"/>
      <w:bookmarkStart w:id="98" w:name="_Toc510617002"/>
      <w:bookmarkStart w:id="99" w:name="_Toc437973291"/>
      <w:bookmarkStart w:id="100" w:name="_Toc438110032"/>
      <w:bookmarkStart w:id="101" w:name="_Toc438376236"/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fldSimple w:instr=" REF _Ref438363884 \r \h  \* MERGEFORMAT ">
        <w:r w:rsidRPr="000430BE">
          <w:rPr>
            <w:rFonts w:ascii="Times New Roman" w:hAnsi="Times New Roman"/>
            <w:sz w:val="24"/>
            <w:szCs w:val="24"/>
          </w:rPr>
          <w:t>11.1</w:t>
        </w:r>
      </w:fldSimple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102" w:name="_Hlk20900714"/>
      <w:bookmarkStart w:id="103" w:name="_Toc28377944"/>
      <w:bookmarkStart w:id="104" w:name="_Toc58850906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5"/>
      <w:bookmarkEnd w:id="96"/>
      <w:bookmarkEnd w:id="97"/>
      <w:bookmarkEnd w:id="98"/>
      <w:bookmarkEnd w:id="102"/>
      <w:bookmarkEnd w:id="103"/>
      <w:bookmarkEnd w:id="104"/>
    </w:p>
    <w:p w:rsidR="006433B4" w:rsidRPr="00F2598F" w:rsidRDefault="006433B4" w:rsidP="00BE16F5">
      <w:pPr>
        <w:pStyle w:val="2-"/>
      </w:pP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12.1.1.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обращение за предоставлением иной Муниципальной услуги;</w:t>
      </w:r>
    </w:p>
    <w:p w:rsidR="006433B4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12.1.2.</w:t>
      </w:r>
      <w:r>
        <w:rPr>
          <w:sz w:val="24"/>
          <w:szCs w:val="24"/>
        </w:rPr>
        <w:tab/>
        <w:t>З</w:t>
      </w:r>
      <w:r w:rsidRPr="00F2598F">
        <w:rPr>
          <w:sz w:val="24"/>
          <w:szCs w:val="24"/>
        </w:rPr>
        <w:t>аявителем представлен неполный комплект документов, необходимых для предоставления Муниципальной услуги;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12.1.3.</w:t>
      </w:r>
      <w:r>
        <w:rPr>
          <w:sz w:val="24"/>
          <w:szCs w:val="24"/>
        </w:rPr>
        <w:tab/>
        <w:t>документы, необходимые для предоставления Муниципальной услуги, утратили силу;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 некорректное заполнение обязательных полей в форме интерактивного Запроса </w:t>
      </w:r>
      <w:r>
        <w:rPr>
          <w:sz w:val="24"/>
          <w:szCs w:val="24"/>
        </w:rPr>
        <w:t>на Е</w:t>
      </w:r>
      <w:r w:rsidRPr="00F2598F">
        <w:rPr>
          <w:sz w:val="24"/>
          <w:szCs w:val="24"/>
        </w:rPr>
        <w:t>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</w:t>
      </w:r>
      <w:r>
        <w:rPr>
          <w:sz w:val="24"/>
          <w:szCs w:val="24"/>
        </w:rPr>
        <w:t xml:space="preserve"> посредством Е</w:t>
      </w:r>
      <w:r w:rsidRPr="00F2598F">
        <w:rPr>
          <w:sz w:val="24"/>
          <w:szCs w:val="24"/>
        </w:rPr>
        <w:t>ПГУ, не позволяющих в полном объеме прочитать текст документа и (или) распознать реквизиты документа;</w:t>
      </w:r>
    </w:p>
    <w:p w:rsidR="006433B4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8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sz w:val="24"/>
          <w:szCs w:val="24"/>
        </w:rPr>
        <w:t>;</w:t>
      </w:r>
    </w:p>
    <w:p w:rsidR="006433B4" w:rsidRPr="007A55D7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12.1.9.</w:t>
      </w:r>
      <w:r>
        <w:rPr>
          <w:sz w:val="24"/>
          <w:szCs w:val="24"/>
        </w:rPr>
        <w:tab/>
      </w:r>
      <w:r w:rsidRPr="00035B5A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sz w:val="24"/>
          <w:szCs w:val="24"/>
        </w:rPr>
        <w:t>Муниципальной</w:t>
      </w:r>
      <w:r w:rsidRPr="00035B5A">
        <w:rPr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sz w:val="24"/>
          <w:szCs w:val="24"/>
        </w:rPr>
        <w:t>.</w:t>
      </w:r>
    </w:p>
    <w:p w:rsidR="006433B4" w:rsidRPr="00F2598F" w:rsidRDefault="006433B4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12.2. </w:t>
      </w:r>
      <w:r>
        <w:rPr>
          <w:sz w:val="24"/>
          <w:szCs w:val="24"/>
        </w:rPr>
        <w:t>При обращении через Е</w:t>
      </w:r>
      <w:r w:rsidRPr="00F2598F">
        <w:rPr>
          <w:sz w:val="24"/>
          <w:szCs w:val="24"/>
        </w:rPr>
        <w:t xml:space="preserve">ПГУ решение об отказе в приеме документов, необходимых для предоставления Муниципальной услуги, оформляется по форме, приведенной в Приложении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направляется в личный</w:t>
      </w:r>
      <w:r>
        <w:rPr>
          <w:sz w:val="24"/>
          <w:szCs w:val="24"/>
        </w:rPr>
        <w:t xml:space="preserve"> кабинет Заявителя на Е</w:t>
      </w:r>
      <w:r w:rsidRPr="00F2598F">
        <w:rPr>
          <w:sz w:val="24"/>
          <w:szCs w:val="24"/>
        </w:rPr>
        <w:t>ПГУ не позднее первого рабочего дня, следующего за днем подачи Запроса.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Выдача решения об отказе в приеме документов, необходимых для предоставления Муниципальной услуги,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в Организацию за предоставлением Муниципальной услуги. </w:t>
      </w:r>
    </w:p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Default="006433B4" w:rsidP="00BE16F5">
      <w:pPr>
        <w:pStyle w:val="2-"/>
      </w:pPr>
      <w:bookmarkStart w:id="105" w:name="_Toc58850907"/>
      <w:bookmarkStart w:id="106" w:name="_Toc28377945"/>
      <w:bookmarkEnd w:id="99"/>
      <w:bookmarkEnd w:id="100"/>
      <w:bookmarkEnd w:id="101"/>
      <w:r w:rsidRPr="00273855">
        <w:t xml:space="preserve">13. </w:t>
      </w:r>
      <w:bookmarkStart w:id="107" w:name="_Toc510617003"/>
      <w:bookmarkStart w:id="108" w:name="_Hlk20900732"/>
      <w:r w:rsidRPr="00273855">
        <w:t>Исчерпывающий перечень оснований для приостановления или отказа</w:t>
      </w:r>
      <w:bookmarkEnd w:id="105"/>
      <w:r w:rsidRPr="00273855">
        <w:t xml:space="preserve"> </w:t>
      </w:r>
    </w:p>
    <w:p w:rsidR="006433B4" w:rsidRPr="00F2598F" w:rsidRDefault="006433B4" w:rsidP="00BE16F5">
      <w:pPr>
        <w:pStyle w:val="2-"/>
      </w:pPr>
      <w:bookmarkStart w:id="109" w:name="_Toc58850908"/>
      <w:r w:rsidRPr="00273855">
        <w:t>в предоставлении Муниципальной услуги</w:t>
      </w:r>
      <w:bookmarkEnd w:id="106"/>
      <w:bookmarkEnd w:id="109"/>
      <w:r w:rsidRPr="00F2598F">
        <w:t xml:space="preserve"> </w:t>
      </w:r>
      <w:bookmarkEnd w:id="107"/>
      <w:bookmarkEnd w:id="108"/>
    </w:p>
    <w:p w:rsidR="006433B4" w:rsidRPr="00F2598F" w:rsidRDefault="006433B4" w:rsidP="00BE16F5">
      <w:pPr>
        <w:pStyle w:val="2-"/>
      </w:pP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</w:t>
      </w:r>
      <w:r>
        <w:rPr>
          <w:sz w:val="24"/>
          <w:szCs w:val="24"/>
        </w:rPr>
        <w:t>мм по отдельным видам искусства;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отсутствие свободных мест в Организации</w:t>
      </w:r>
      <w:r>
        <w:rPr>
          <w:sz w:val="24"/>
          <w:szCs w:val="24"/>
        </w:rPr>
        <w:t>;</w:t>
      </w:r>
    </w:p>
    <w:p w:rsidR="006433B4" w:rsidRPr="00273855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6433B4" w:rsidRPr="00273855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73855">
        <w:rPr>
          <w:sz w:val="24"/>
          <w:szCs w:val="24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на 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;</w:t>
      </w:r>
    </w:p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6433B4" w:rsidRPr="00F2598F" w:rsidRDefault="006433B4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ЕПГУ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:rsidR="006433B4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rPr>
          <w:sz w:val="24"/>
          <w:szCs w:val="24"/>
        </w:rPr>
      </w:pPr>
    </w:p>
    <w:p w:rsidR="006433B4" w:rsidRPr="00273855" w:rsidRDefault="006433B4" w:rsidP="00BE16F5">
      <w:pPr>
        <w:pStyle w:val="2-"/>
      </w:pPr>
      <w:bookmarkStart w:id="110" w:name="_Toc439068368"/>
      <w:bookmarkStart w:id="111" w:name="_Toc439084272"/>
      <w:bookmarkStart w:id="112" w:name="_Toc439151286"/>
      <w:bookmarkStart w:id="113" w:name="_Toc439151364"/>
      <w:bookmarkStart w:id="114" w:name="_Toc439151441"/>
      <w:bookmarkStart w:id="115" w:name="_Toc439151950"/>
      <w:bookmarkStart w:id="116" w:name="_Toc437973290"/>
      <w:bookmarkStart w:id="117" w:name="_Toc438110031"/>
      <w:bookmarkStart w:id="118" w:name="_Toc438376235"/>
      <w:bookmarkStart w:id="119" w:name="_Toc510617004"/>
      <w:bookmarkStart w:id="120" w:name="_Hlk20900762"/>
      <w:bookmarkStart w:id="121" w:name="_Toc28377946"/>
      <w:bookmarkStart w:id="122" w:name="_Toc58850909"/>
      <w:bookmarkStart w:id="123" w:name="_Toc437973294"/>
      <w:bookmarkStart w:id="124" w:name="_Toc438110035"/>
      <w:bookmarkStart w:id="125" w:name="_Toc438376240"/>
      <w:bookmarkEnd w:id="110"/>
      <w:bookmarkEnd w:id="111"/>
      <w:bookmarkEnd w:id="112"/>
      <w:bookmarkEnd w:id="113"/>
      <w:bookmarkEnd w:id="114"/>
      <w:bookmarkEnd w:id="115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6433B4" w:rsidRPr="00273855" w:rsidRDefault="006433B4" w:rsidP="00BE16F5">
      <w:pPr>
        <w:pStyle w:val="2-"/>
      </w:pPr>
    </w:p>
    <w:p w:rsidR="006433B4" w:rsidRPr="00273855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3855">
        <w:rPr>
          <w:sz w:val="24"/>
          <w:szCs w:val="24"/>
        </w:rPr>
        <w:t>Муниципальная услуга предоставляется бесплатно.</w:t>
      </w:r>
    </w:p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Pr="00273855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Pr="00273855" w:rsidRDefault="006433B4" w:rsidP="00BE16F5">
      <w:pPr>
        <w:pStyle w:val="2-"/>
      </w:pPr>
      <w:bookmarkStart w:id="126" w:name="_Toc510617005"/>
      <w:bookmarkStart w:id="127" w:name="_Toc28377947"/>
      <w:bookmarkStart w:id="128" w:name="_Toc58850910"/>
      <w:bookmarkStart w:id="129" w:name="_Hlk20900777"/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6"/>
      <w:bookmarkEnd w:id="127"/>
      <w:bookmarkEnd w:id="128"/>
    </w:p>
    <w:p w:rsidR="006433B4" w:rsidRPr="00273855" w:rsidRDefault="006433B4" w:rsidP="00BE16F5">
      <w:pPr>
        <w:pStyle w:val="2-"/>
      </w:pPr>
    </w:p>
    <w:bookmarkEnd w:id="129"/>
    <w:p w:rsidR="006433B4" w:rsidRPr="00273855" w:rsidRDefault="006433B4" w:rsidP="00FE6348">
      <w:pPr>
        <w:pStyle w:val="11"/>
        <w:numPr>
          <w:ilvl w:val="0"/>
          <w:numId w:val="0"/>
        </w:numPr>
        <w:spacing w:line="23" w:lineRule="atLeast"/>
        <w:ind w:left="852" w:firstLine="564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6433B4" w:rsidRPr="00273855" w:rsidRDefault="006433B4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130" w:name="_Toc510617006"/>
      <w:bookmarkStart w:id="131" w:name="_Toc28377948"/>
      <w:bookmarkStart w:id="132" w:name="_Toc58850911"/>
      <w:bookmarkStart w:id="133" w:name="_Hlk20900792"/>
      <w:r w:rsidRPr="00273855">
        <w:t>16. Способы предоставления Заявителем документов, необходимых для получения Муниципальной услуги</w:t>
      </w:r>
      <w:bookmarkEnd w:id="123"/>
      <w:bookmarkEnd w:id="124"/>
      <w:bookmarkEnd w:id="125"/>
      <w:bookmarkEnd w:id="130"/>
      <w:bookmarkEnd w:id="131"/>
      <w:bookmarkEnd w:id="132"/>
    </w:p>
    <w:p w:rsidR="006433B4" w:rsidRPr="00F2598F" w:rsidRDefault="006433B4" w:rsidP="00BE16F5">
      <w:pPr>
        <w:pStyle w:val="2-"/>
      </w:pPr>
    </w:p>
    <w:bookmarkEnd w:id="133"/>
    <w:p w:rsidR="006433B4" w:rsidRPr="00F2598F" w:rsidRDefault="006433B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>
        <w:rPr>
          <w:rFonts w:ascii="Times New Roman" w:hAnsi="Times New Roman"/>
          <w:sz w:val="24"/>
          <w:szCs w:val="24"/>
        </w:rPr>
        <w:tab/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ЕПГУ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а также в иных формах по выбору Заявителя </w:t>
      </w:r>
      <w:bookmarkStart w:id="134" w:name="_Hlk22808488"/>
      <w:r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color w:val="00000A"/>
          <w:sz w:val="24"/>
          <w:szCs w:val="24"/>
        </w:rPr>
        <w:t>«</w:t>
      </w:r>
      <w:r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4"/>
    </w:p>
    <w:p w:rsidR="006433B4" w:rsidRPr="00FF7699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16.2.</w:t>
      </w:r>
      <w:r>
        <w:rPr>
          <w:sz w:val="24"/>
          <w:szCs w:val="24"/>
        </w:rPr>
        <w:tab/>
      </w:r>
      <w:r w:rsidRPr="00FF7699">
        <w:rPr>
          <w:sz w:val="24"/>
          <w:szCs w:val="24"/>
        </w:rPr>
        <w:t>О</w:t>
      </w:r>
      <w:r>
        <w:rPr>
          <w:sz w:val="24"/>
          <w:szCs w:val="24"/>
        </w:rPr>
        <w:t>бращение Заявителя посредством Е</w:t>
      </w:r>
      <w:r w:rsidRPr="00FF7699">
        <w:rPr>
          <w:sz w:val="24"/>
          <w:szCs w:val="24"/>
        </w:rPr>
        <w:t>ПГУ.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Для получения Муниципальной услуги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 xml:space="preserve">с использованием специальной интерактивной формы. </w:t>
      </w:r>
      <w:r w:rsidRPr="00BC0200">
        <w:rPr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sz w:val="24"/>
          <w:szCs w:val="24"/>
        </w:rPr>
        <w:t>Запроса</w:t>
      </w:r>
      <w:r w:rsidRPr="00BC0200">
        <w:rPr>
          <w:sz w:val="24"/>
          <w:szCs w:val="24"/>
        </w:rPr>
        <w:t>.</w:t>
      </w:r>
    </w:p>
    <w:p w:rsidR="006433B4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Организацию</w:t>
      </w:r>
      <w:r>
        <w:rPr>
          <w:sz w:val="24"/>
          <w:szCs w:val="24"/>
        </w:rPr>
        <w:t>.</w:t>
      </w:r>
    </w:p>
    <w:p w:rsidR="006433B4" w:rsidRPr="00F6283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Организацией Запроса и документов в день его подачи посредством изменения статуса Запроса </w:t>
      </w:r>
      <w:r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6433B4" w:rsidRPr="00273855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>. В случае необходимости проведения приемных (вступительных) испытаний в Организации Заявителю в течение 7 (</w:t>
      </w:r>
      <w:r>
        <w:rPr>
          <w:sz w:val="24"/>
          <w:szCs w:val="24"/>
        </w:rPr>
        <w:t>с</w:t>
      </w:r>
      <w:r w:rsidRPr="00F2598F">
        <w:rPr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</w:t>
      </w:r>
      <w:r>
        <w:rPr>
          <w:sz w:val="24"/>
          <w:szCs w:val="24"/>
        </w:rPr>
        <w:t>кабинет на Е</w:t>
      </w:r>
      <w:r w:rsidRPr="00F2598F">
        <w:rPr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Pr="00273855">
        <w:rPr>
          <w:sz w:val="24"/>
          <w:szCs w:val="24"/>
        </w:rPr>
        <w:t xml:space="preserve">испытаний по форме, приведенной в Приложении </w:t>
      </w:r>
      <w:r>
        <w:rPr>
          <w:sz w:val="24"/>
          <w:szCs w:val="24"/>
        </w:rPr>
        <w:t xml:space="preserve">7 </w:t>
      </w:r>
      <w:r w:rsidRPr="00273855">
        <w:rPr>
          <w:sz w:val="24"/>
          <w:szCs w:val="24"/>
        </w:rPr>
        <w:t>к настоящему Административному регламенту.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16.2.</w:t>
      </w:r>
      <w:r>
        <w:rPr>
          <w:sz w:val="24"/>
          <w:szCs w:val="24"/>
        </w:rPr>
        <w:t>5</w:t>
      </w:r>
      <w:r w:rsidRPr="0027385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273855">
        <w:rPr>
          <w:sz w:val="24"/>
          <w:szCs w:val="24"/>
        </w:rPr>
        <w:t xml:space="preserve"> Информация о дате, времени и месте проведения</w:t>
      </w:r>
      <w:r w:rsidRPr="00F2598F">
        <w:rPr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sz w:val="24"/>
          <w:szCs w:val="24"/>
        </w:rPr>
        <w:t xml:space="preserve"> (три)</w:t>
      </w:r>
      <w:r w:rsidRPr="00F2598F">
        <w:rPr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6433B4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16.2.5.2. </w:t>
      </w:r>
      <w:r w:rsidRPr="00F2598F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</w:t>
      </w:r>
      <w:r>
        <w:rPr>
          <w:sz w:val="24"/>
          <w:szCs w:val="24"/>
        </w:rPr>
        <w:t>, ранее направленном Заявителем посредством ЕПГУ</w:t>
      </w:r>
      <w:r w:rsidRPr="00F2598F">
        <w:rPr>
          <w:sz w:val="24"/>
          <w:szCs w:val="24"/>
        </w:rPr>
        <w:t>.</w:t>
      </w:r>
    </w:p>
    <w:p w:rsidR="006433B4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16.2.5.3. </w:t>
      </w:r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оснований для отказа в предоставлении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sz w:val="24"/>
          <w:szCs w:val="24"/>
        </w:rPr>
        <w:t>и в течение 4 (четырех) рабочих дней после проведения вступительных (приемных) испытаний в Личный кабинет на Е</w:t>
      </w:r>
      <w:r w:rsidRPr="00F2598F">
        <w:rPr>
          <w:sz w:val="24"/>
          <w:szCs w:val="24"/>
        </w:rPr>
        <w:t xml:space="preserve">ПГУ направляется уведомление </w:t>
      </w:r>
      <w:r w:rsidRPr="00273855">
        <w:rPr>
          <w:sz w:val="24"/>
          <w:szCs w:val="24"/>
        </w:rPr>
        <w:t xml:space="preserve">по форме,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(четырех) </w:t>
      </w:r>
      <w:r w:rsidRPr="00F2598F">
        <w:rPr>
          <w:sz w:val="24"/>
          <w:szCs w:val="24"/>
        </w:rPr>
        <w:t xml:space="preserve">рабочих дней посетить Организацию </w:t>
      </w:r>
      <w:r>
        <w:rPr>
          <w:sz w:val="24"/>
          <w:szCs w:val="24"/>
        </w:rPr>
        <w:t xml:space="preserve">для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9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16.2.6. </w:t>
      </w:r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необходимости проведения приемных (вступительных) испытаний в Организации Заявителю в течение </w:t>
      </w:r>
      <w:r>
        <w:rPr>
          <w:sz w:val="24"/>
          <w:szCs w:val="24"/>
        </w:rPr>
        <w:t xml:space="preserve">4 (четырех) </w:t>
      </w:r>
      <w:r w:rsidRPr="00F2598F">
        <w:rPr>
          <w:sz w:val="24"/>
          <w:szCs w:val="24"/>
        </w:rPr>
        <w:t xml:space="preserve">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>ич</w:t>
      </w:r>
      <w:r>
        <w:rPr>
          <w:sz w:val="24"/>
          <w:szCs w:val="24"/>
        </w:rPr>
        <w:t>ный кабинет на Е</w:t>
      </w:r>
      <w:r w:rsidRPr="00F2598F">
        <w:rPr>
          <w:sz w:val="24"/>
          <w:szCs w:val="24"/>
        </w:rPr>
        <w:t>ПГУ направляется уведомление</w:t>
      </w:r>
      <w:r>
        <w:rPr>
          <w:sz w:val="24"/>
          <w:szCs w:val="24"/>
        </w:rPr>
        <w:t xml:space="preserve"> по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>для предоставления оригиналов документов</w:t>
      </w:r>
      <w:r>
        <w:rPr>
          <w:sz w:val="24"/>
          <w:szCs w:val="24"/>
        </w:rPr>
        <w:t xml:space="preserve"> и 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58850912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F2598F">
        <w:t xml:space="preserve">17. </w:t>
      </w:r>
      <w:bookmarkStart w:id="171" w:name="_Toc438110036"/>
      <w:bookmarkStart w:id="172" w:name="_Toc438376241"/>
      <w:bookmarkStart w:id="173" w:name="_Toc510617007"/>
      <w:r w:rsidRPr="00273855">
        <w:t>Способы получения Заявителем результатов предоставления Муниципальной услуги</w:t>
      </w:r>
      <w:bookmarkEnd w:id="167"/>
      <w:bookmarkEnd w:id="168"/>
      <w:bookmarkEnd w:id="171"/>
      <w:bookmarkEnd w:id="172"/>
      <w:bookmarkEnd w:id="173"/>
    </w:p>
    <w:p w:rsidR="006433B4" w:rsidRPr="00F2598F" w:rsidRDefault="006433B4" w:rsidP="00BE16F5">
      <w:pPr>
        <w:pStyle w:val="2-"/>
      </w:pPr>
    </w:p>
    <w:bookmarkEnd w:id="169"/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17.1.1. личного кабинета на ЕПГУ;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. по электронной почте;</w:t>
      </w:r>
    </w:p>
    <w:p w:rsidR="006433B4" w:rsidRPr="00F2598F" w:rsidRDefault="006433B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6433B4" w:rsidRPr="00F2598F" w:rsidRDefault="006433B4" w:rsidP="001872EC">
      <w:pPr>
        <w:pStyle w:val="2"/>
        <w:numPr>
          <w:ilvl w:val="2"/>
          <w:numId w:val="0"/>
        </w:numPr>
        <w:spacing w:line="23" w:lineRule="atLeast"/>
        <w:ind w:firstLine="709"/>
      </w:pPr>
      <w:r w:rsidRPr="00F2598F">
        <w:t>а) сервис</w:t>
      </w:r>
      <w:r>
        <w:t>а Е</w:t>
      </w:r>
      <w:r w:rsidRPr="00F2598F">
        <w:t xml:space="preserve">ПГУ «Узнать статус </w:t>
      </w:r>
      <w:r>
        <w:t>Заявления</w:t>
      </w:r>
      <w:r w:rsidRPr="00F2598F">
        <w:t>»;</w:t>
      </w:r>
    </w:p>
    <w:p w:rsidR="006433B4" w:rsidRPr="00F2598F" w:rsidRDefault="006433B4" w:rsidP="001872EC">
      <w:pPr>
        <w:pStyle w:val="2"/>
        <w:numPr>
          <w:ilvl w:val="2"/>
          <w:numId w:val="0"/>
        </w:numPr>
        <w:spacing w:line="23" w:lineRule="atLeast"/>
        <w:ind w:firstLine="709"/>
      </w:pPr>
      <w:r w:rsidRPr="00F2598F">
        <w:t xml:space="preserve">б) по бесплатному </w:t>
      </w:r>
      <w:r w:rsidRPr="004C7E39">
        <w:t xml:space="preserve">единому номеру телефона </w:t>
      </w:r>
      <w:r>
        <w:t>поддержки ЕПГУ</w:t>
      </w:r>
      <w:r w:rsidRPr="004C7E39">
        <w:t xml:space="preserve"> 8(800)</w:t>
      </w:r>
      <w:r>
        <w:t>100</w:t>
      </w:r>
      <w:r w:rsidRPr="004C7E39">
        <w:t>-</w:t>
      </w:r>
      <w:r>
        <w:t>7</w:t>
      </w:r>
      <w:r w:rsidRPr="004C7E39">
        <w:t>0-</w:t>
      </w:r>
      <w:r>
        <w:t>1</w:t>
      </w:r>
      <w:r w:rsidRPr="004C7E39">
        <w:t>0</w:t>
      </w:r>
      <w:r>
        <w:t>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 Способы получения результата Муниципальной услуги:</w:t>
      </w:r>
    </w:p>
    <w:p w:rsidR="006433B4" w:rsidRPr="005C05C1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17.2.1</w:t>
      </w:r>
      <w:r w:rsidRPr="005C05C1">
        <w:rPr>
          <w:sz w:val="24"/>
          <w:szCs w:val="24"/>
        </w:rPr>
        <w:t xml:space="preserve">. </w:t>
      </w:r>
      <w:bookmarkStart w:id="174" w:name="_Hlk22808695"/>
      <w:r w:rsidRPr="005C05C1">
        <w:rPr>
          <w:sz w:val="24"/>
          <w:szCs w:val="24"/>
        </w:rPr>
        <w:t xml:space="preserve">В форме электронного документа в Личный кабинет на </w:t>
      </w:r>
      <w:r>
        <w:rPr>
          <w:sz w:val="24"/>
          <w:szCs w:val="24"/>
        </w:rPr>
        <w:t>Е</w:t>
      </w:r>
      <w:r w:rsidRPr="005C05C1">
        <w:rPr>
          <w:sz w:val="24"/>
          <w:szCs w:val="24"/>
        </w:rPr>
        <w:t>ПГУ.</w:t>
      </w:r>
    </w:p>
    <w:p w:rsidR="006433B4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:rsidR="006433B4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Pr="008A4B5D">
        <w:rPr>
          <w:sz w:val="24"/>
          <w:szCs w:val="24"/>
        </w:rPr>
        <w:t>принятия предварительного</w:t>
      </w:r>
      <w:r>
        <w:rPr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sz w:val="24"/>
          <w:szCs w:val="24"/>
        </w:rPr>
        <w:t>Заявител</w:t>
      </w:r>
      <w:r>
        <w:rPr>
          <w:sz w:val="24"/>
          <w:szCs w:val="24"/>
        </w:rPr>
        <w:t>ю</w:t>
      </w:r>
      <w:r w:rsidRPr="00A10412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 w:rsidRPr="00A10412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е</w:t>
      </w:r>
      <w:r w:rsidRPr="00A10412">
        <w:rPr>
          <w:sz w:val="24"/>
          <w:szCs w:val="24"/>
        </w:rPr>
        <w:t xml:space="preserve"> в Личный кабинет на </w:t>
      </w:r>
      <w:r>
        <w:rPr>
          <w:sz w:val="24"/>
          <w:szCs w:val="24"/>
        </w:rPr>
        <w:t>Е</w:t>
      </w:r>
      <w:r w:rsidRPr="00A10412">
        <w:rPr>
          <w:sz w:val="24"/>
          <w:szCs w:val="24"/>
        </w:rPr>
        <w:t>ПГУ</w:t>
      </w:r>
      <w:r>
        <w:rPr>
          <w:sz w:val="24"/>
          <w:szCs w:val="24"/>
        </w:rPr>
        <w:t>:</w:t>
      </w:r>
      <w:r w:rsidRPr="00A10412">
        <w:rPr>
          <w:sz w:val="24"/>
          <w:szCs w:val="24"/>
        </w:rPr>
        <w:t xml:space="preserve"> </w:t>
      </w:r>
    </w:p>
    <w:p w:rsidR="006433B4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17.2.1.1. </w:t>
      </w:r>
      <w:r w:rsidRPr="00A10412">
        <w:rPr>
          <w:sz w:val="24"/>
          <w:szCs w:val="24"/>
        </w:rPr>
        <w:t>о</w:t>
      </w:r>
      <w:r>
        <w:rPr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 в Организацию; </w:t>
      </w:r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17.2.1.2.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ЕПГУ в Организацию.</w:t>
      </w:r>
    </w:p>
    <w:bookmarkEnd w:id="174"/>
    <w:p w:rsidR="006433B4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организационно–распорядительным актом Организации.</w:t>
      </w:r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58850913"/>
      <w:bookmarkStart w:id="185" w:name="_Hlk20900829"/>
      <w:bookmarkEnd w:id="170"/>
      <w:bookmarkEnd w:id="175"/>
      <w:bookmarkEnd w:id="176"/>
      <w:bookmarkEnd w:id="177"/>
      <w:bookmarkEnd w:id="178"/>
      <w:r w:rsidRPr="00273855">
        <w:t>18. 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:rsidR="006433B4" w:rsidRPr="00F2598F" w:rsidRDefault="006433B4" w:rsidP="00BE16F5">
      <w:pPr>
        <w:pStyle w:val="2-"/>
      </w:pPr>
    </w:p>
    <w:bookmarkEnd w:id="185"/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15</w:t>
      </w:r>
      <w:r w:rsidRPr="00F2598F">
        <w:rPr>
          <w:sz w:val="24"/>
          <w:szCs w:val="24"/>
        </w:rPr>
        <w:t xml:space="preserve"> минут.</w:t>
      </w:r>
    </w:p>
    <w:p w:rsidR="006433B4" w:rsidRPr="00F2598F" w:rsidRDefault="006433B4" w:rsidP="00FE6348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186" w:name="_Toc28377951"/>
      <w:bookmarkStart w:id="187" w:name="_Toc58850914"/>
      <w:bookmarkStart w:id="188" w:name="_Hlk20900837"/>
      <w:bookmarkStart w:id="189" w:name="_Hlk22300590"/>
      <w:r w:rsidRPr="00F2598F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Pr="00F2598F">
        <w:t xml:space="preserve">Требования к помещениям, </w:t>
      </w:r>
      <w:bookmarkEnd w:id="190"/>
      <w:bookmarkEnd w:id="191"/>
      <w:bookmarkEnd w:id="192"/>
      <w:r w:rsidRPr="00F2598F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3"/>
      <w:r w:rsidRPr="00F2598F">
        <w:t xml:space="preserve"> для инвалидов, маломобильных групп населения</w:t>
      </w:r>
      <w:bookmarkEnd w:id="186"/>
      <w:bookmarkEnd w:id="187"/>
      <w:bookmarkEnd w:id="194"/>
    </w:p>
    <w:p w:rsidR="006433B4" w:rsidRPr="00F2598F" w:rsidRDefault="006433B4" w:rsidP="00BE16F5">
      <w:pPr>
        <w:pStyle w:val="2-"/>
      </w:pPr>
    </w:p>
    <w:p w:rsidR="006433B4" w:rsidRPr="00F2598F" w:rsidRDefault="006433B4" w:rsidP="001872EC">
      <w:pPr>
        <w:pStyle w:val="ListParagraph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5" w:name="_Toc437973298"/>
      <w:bookmarkStart w:id="196" w:name="_Toc438110040"/>
      <w:bookmarkStart w:id="197" w:name="_Toc438376245"/>
      <w:bookmarkEnd w:id="188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</w:t>
      </w:r>
      <w:r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 xml:space="preserve">овской области </w:t>
      </w:r>
      <w:r>
        <w:rPr>
          <w:rFonts w:ascii="Times New Roman" w:hAnsi="Times New Roman"/>
          <w:sz w:val="24"/>
          <w:szCs w:val="24"/>
        </w:rPr>
        <w:br/>
        <w:t xml:space="preserve"> от 03.08.2017 </w:t>
      </w:r>
      <w:r w:rsidRPr="00F259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91</w:t>
      </w:r>
      <w:r w:rsidRPr="00F259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ЗО</w:t>
      </w:r>
      <w:r w:rsidRPr="00F2598F">
        <w:rPr>
          <w:rFonts w:ascii="Times New Roman" w:hAnsi="Times New Roman"/>
          <w:sz w:val="24"/>
          <w:szCs w:val="24"/>
        </w:rPr>
        <w:t xml:space="preserve"> «</w:t>
      </w:r>
      <w:bookmarkStart w:id="198" w:name="_Toc510617010"/>
      <w:r>
        <w:rPr>
          <w:rFonts w:ascii="Times New Roman" w:hAnsi="Times New Roman"/>
          <w:sz w:val="24"/>
          <w:szCs w:val="24"/>
        </w:rPr>
        <w:t>О социальной защите инвалидов в Кировской области</w:t>
      </w:r>
      <w:r w:rsidRPr="00F2598F">
        <w:rPr>
          <w:rFonts w:ascii="Times New Roman" w:hAnsi="Times New Roman"/>
          <w:sz w:val="24"/>
          <w:szCs w:val="24"/>
        </w:rPr>
        <w:t>».</w:t>
      </w:r>
    </w:p>
    <w:p w:rsidR="006433B4" w:rsidRPr="00F2598F" w:rsidRDefault="006433B4" w:rsidP="001872EC">
      <w:pPr>
        <w:pStyle w:val="ListParagraph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</w:t>
      </w:r>
      <w:r>
        <w:rPr>
          <w:rFonts w:ascii="Times New Roman" w:hAnsi="Times New Roman"/>
          <w:sz w:val="24"/>
          <w:szCs w:val="24"/>
        </w:rPr>
        <w:t xml:space="preserve">МФЦ, </w:t>
      </w:r>
      <w:r w:rsidRPr="00F2598F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6433B4" w:rsidRPr="00F2598F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19.4.6. </w:t>
      </w:r>
      <w:bookmarkStart w:id="199" w:name="_Hlk21442776"/>
      <w:r w:rsidRPr="00F2598F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F2598F">
        <w:rPr>
          <w:rFonts w:ascii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99"/>
      <w:r w:rsidRPr="00F2598F">
        <w:rPr>
          <w:rFonts w:ascii="Times New Roman" w:hAnsi="Times New Roman"/>
          <w:color w:val="000000"/>
          <w:sz w:val="24"/>
          <w:szCs w:val="24"/>
        </w:rPr>
        <w:t>;</w:t>
      </w:r>
    </w:p>
    <w:p w:rsidR="006433B4" w:rsidRPr="00F2598F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</w:t>
      </w:r>
      <w:r>
        <w:rPr>
          <w:rFonts w:ascii="Times New Roman" w:hAnsi="Times New Roman"/>
          <w:color w:val="000000"/>
          <w:sz w:val="24"/>
          <w:szCs w:val="24"/>
        </w:rPr>
        <w:t>отдыха выделяется не менее 10 (д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0" w:name="_Hlk22301062"/>
      <w:r w:rsidRPr="00F2598F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200"/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и оптимальным условиям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F2598F">
        <w:rPr>
          <w:rFonts w:ascii="Times New Roman" w:hAnsi="Times New Roman"/>
          <w:sz w:val="24"/>
          <w:szCs w:val="24"/>
        </w:rPr>
        <w:t>работников.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19.9.1. беспрепятственный доступ к помещениям Организации, где предоставляется Муниципальная услуга;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 передвижения по территории, на которой расположены помещения;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201" w:name="_Toc28377952"/>
      <w:bookmarkStart w:id="202" w:name="_Toc58850915"/>
      <w:bookmarkStart w:id="203" w:name="_Hlk20900848"/>
      <w:r w:rsidRPr="00F2598F">
        <w:t>20. Показатели доступности и качества Муниципальной услуги</w:t>
      </w:r>
      <w:bookmarkEnd w:id="195"/>
      <w:bookmarkEnd w:id="196"/>
      <w:bookmarkEnd w:id="197"/>
      <w:bookmarkEnd w:id="198"/>
      <w:bookmarkEnd w:id="201"/>
      <w:bookmarkEnd w:id="202"/>
    </w:p>
    <w:p w:rsidR="006433B4" w:rsidRPr="00F2598F" w:rsidRDefault="006433B4" w:rsidP="00BE16F5">
      <w:pPr>
        <w:pStyle w:val="2-"/>
      </w:pP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204" w:name="_Toc437973299"/>
      <w:bookmarkStart w:id="205" w:name="_Toc438110041"/>
      <w:bookmarkStart w:id="206" w:name="_Toc438376246"/>
      <w:bookmarkEnd w:id="203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форме посредством Е</w:t>
      </w:r>
      <w:r w:rsidRPr="00F2598F">
        <w:rPr>
          <w:rFonts w:ascii="Times New Roman" w:hAnsi="Times New Roman" w:cs="Times New Roman"/>
          <w:sz w:val="24"/>
          <w:szCs w:val="24"/>
        </w:rPr>
        <w:t>ПГУ;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</w:t>
      </w:r>
      <w:r>
        <w:rPr>
          <w:rFonts w:ascii="Times New Roman" w:hAnsi="Times New Roman"/>
          <w:sz w:val="24"/>
          <w:szCs w:val="24"/>
        </w:rPr>
        <w:t>спечение бесплатного доступа к Е</w:t>
      </w:r>
      <w:r w:rsidRPr="00F2598F">
        <w:rPr>
          <w:rFonts w:ascii="Times New Roman" w:hAnsi="Times New Roman"/>
          <w:sz w:val="24"/>
          <w:szCs w:val="24"/>
        </w:rPr>
        <w:t>ПГУ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20.1.8. предоставление возможности получения информации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598F">
        <w:rPr>
          <w:rFonts w:ascii="Times New Roman" w:hAnsi="Times New Roman" w:cs="Times New Roman"/>
          <w:sz w:val="24"/>
          <w:szCs w:val="24"/>
        </w:rPr>
        <w:t>ПГУ.</w:t>
      </w:r>
    </w:p>
    <w:p w:rsidR="006433B4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6433B4" w:rsidRPr="00F2598F" w:rsidRDefault="006433B4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207" w:name="_Toc510617011"/>
      <w:bookmarkStart w:id="208" w:name="_Toc28377953"/>
      <w:bookmarkStart w:id="209" w:name="_Toc58850916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0" w:name="_Hlk20900858"/>
      <w:bookmarkEnd w:id="204"/>
      <w:bookmarkEnd w:id="205"/>
      <w:bookmarkEnd w:id="206"/>
      <w:bookmarkEnd w:id="207"/>
      <w:bookmarkEnd w:id="208"/>
      <w:bookmarkEnd w:id="209"/>
    </w:p>
    <w:p w:rsidR="006433B4" w:rsidRPr="00F2598F" w:rsidRDefault="006433B4" w:rsidP="00BE16F5">
      <w:pPr>
        <w:pStyle w:val="2-"/>
      </w:pPr>
    </w:p>
    <w:bookmarkEnd w:id="210"/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ПГУ Заявителем заполняется электронная форма Запроса в карточке Муниципальной услуги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21.2.1.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21.2.2.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подача Запроса и иных документов, необходимых для предоставления Муниципальной услуги, в Организацию с использованием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21.2.3.</w:t>
      </w:r>
      <w:r>
        <w:rPr>
          <w:sz w:val="24"/>
          <w:szCs w:val="24"/>
        </w:rPr>
        <w:tab/>
      </w:r>
      <w:r w:rsidRPr="00F2598F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в интегрированную с </w:t>
      </w:r>
      <w:r>
        <w:rPr>
          <w:sz w:val="24"/>
          <w:szCs w:val="24"/>
        </w:rPr>
        <w:t>ЕПГУ или ИС</w:t>
      </w:r>
      <w:r w:rsidRPr="00F2598F">
        <w:rPr>
          <w:sz w:val="24"/>
          <w:szCs w:val="24"/>
        </w:rPr>
        <w:t>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</w:t>
      </w:r>
      <w:r>
        <w:rPr>
          <w:sz w:val="24"/>
          <w:szCs w:val="24"/>
        </w:rPr>
        <w:t>ичный кабинет на Е</w:t>
      </w:r>
      <w:r w:rsidRPr="00F2598F">
        <w:rPr>
          <w:sz w:val="24"/>
          <w:szCs w:val="24"/>
        </w:rPr>
        <w:t>ПГУ;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21.2.7. возможность оплаты государственной пошлины, иной платы за предоставление Муниципальной услуги посредством электронных сервисов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6433B4" w:rsidRPr="00F2598F" w:rsidRDefault="006433B4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21.2.9. получение Заявителем результата предоставления Муниципальной услуги в Л</w:t>
      </w:r>
      <w:r>
        <w:rPr>
          <w:sz w:val="24"/>
          <w:szCs w:val="24"/>
        </w:rPr>
        <w:t>ичном кабинете на Е</w:t>
      </w:r>
      <w:r w:rsidRPr="00F2598F">
        <w:rPr>
          <w:sz w:val="24"/>
          <w:szCs w:val="24"/>
        </w:rPr>
        <w:t xml:space="preserve">ПГУ в виде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 xml:space="preserve">работника </w:t>
      </w:r>
      <w:r w:rsidRPr="00F2598F">
        <w:rPr>
          <w:sz w:val="24"/>
          <w:szCs w:val="24"/>
        </w:rPr>
        <w:t>Организации;</w:t>
      </w:r>
    </w:p>
    <w:p w:rsidR="006433B4" w:rsidRPr="00F2598F" w:rsidRDefault="006433B4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</w:p>
    <w:p w:rsidR="006433B4" w:rsidRPr="00F2598F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>овской области</w:t>
      </w:r>
      <w:r>
        <w:rPr>
          <w:rFonts w:ascii="Times New Roman" w:hAnsi="Times New Roman"/>
          <w:sz w:val="24"/>
          <w:szCs w:val="24"/>
        </w:rPr>
        <w:t xml:space="preserve"> утверждаются настоящим Административным регламентом</w:t>
      </w:r>
      <w:r w:rsidRPr="00F2598F">
        <w:rPr>
          <w:rFonts w:ascii="Times New Roman" w:hAnsi="Times New Roman"/>
          <w:sz w:val="24"/>
          <w:szCs w:val="24"/>
        </w:rPr>
        <w:t>:</w:t>
      </w:r>
    </w:p>
    <w:p w:rsidR="006433B4" w:rsidRPr="00F2598F" w:rsidRDefault="006433B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211" w:name="_Toc28377954"/>
      <w:bookmarkStart w:id="212" w:name="_Toc58850917"/>
      <w:r w:rsidRPr="00F2598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6433B4" w:rsidRPr="00F2598F" w:rsidRDefault="006433B4" w:rsidP="00BE16F5">
      <w:pPr>
        <w:pStyle w:val="2-"/>
      </w:pPr>
    </w:p>
    <w:p w:rsidR="006433B4" w:rsidRPr="00FE6348" w:rsidRDefault="006433B4" w:rsidP="00FE6348">
      <w:pPr>
        <w:widowControl w:val="0"/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E6348">
        <w:rPr>
          <w:rFonts w:ascii="Times New Roman" w:hAnsi="Times New Roman"/>
          <w:sz w:val="24"/>
          <w:szCs w:val="24"/>
        </w:rPr>
        <w:t xml:space="preserve">Муниципальная услуга в МФЦ не предоставляется. </w:t>
      </w:r>
    </w:p>
    <w:p w:rsidR="006433B4" w:rsidRPr="00361EFF" w:rsidRDefault="006433B4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986E4C">
      <w:pPr>
        <w:pStyle w:val="1-"/>
      </w:pPr>
      <w:bookmarkStart w:id="218" w:name="_Toc437973301"/>
      <w:bookmarkStart w:id="219" w:name="_Toc438110043"/>
      <w:bookmarkStart w:id="220" w:name="_Toc438376249"/>
      <w:bookmarkStart w:id="221" w:name="_Toc510617013"/>
      <w:bookmarkStart w:id="222" w:name="_Toc28377955"/>
      <w:bookmarkStart w:id="223" w:name="_Toc58850918"/>
      <w:bookmarkStart w:id="224" w:name="_Hlk20900899"/>
      <w:r>
        <w:rPr>
          <w:lang w:val="en-US"/>
        </w:rPr>
        <w:t>III</w:t>
      </w:r>
      <w:r>
        <w:t xml:space="preserve">. </w:t>
      </w:r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18"/>
      <w:bookmarkEnd w:id="219"/>
      <w:bookmarkEnd w:id="220"/>
      <w:bookmarkEnd w:id="221"/>
      <w:bookmarkEnd w:id="222"/>
      <w:bookmarkEnd w:id="223"/>
    </w:p>
    <w:p w:rsidR="006433B4" w:rsidRPr="00F2598F" w:rsidRDefault="006433B4" w:rsidP="00986E4C">
      <w:pPr>
        <w:pStyle w:val="1-"/>
      </w:pPr>
    </w:p>
    <w:p w:rsidR="006433B4" w:rsidRDefault="006433B4" w:rsidP="00BE16F5">
      <w:pPr>
        <w:pStyle w:val="2-"/>
      </w:pPr>
      <w:bookmarkStart w:id="225" w:name="_Toc58850919"/>
      <w:r w:rsidRPr="00F2598F">
        <w:t xml:space="preserve">23. </w:t>
      </w:r>
      <w:bookmarkStart w:id="226" w:name="_Toc437973302"/>
      <w:bookmarkStart w:id="227" w:name="_Toc438110044"/>
      <w:bookmarkStart w:id="228" w:name="_Toc438376250"/>
      <w:bookmarkStart w:id="229" w:name="_Toc510617014"/>
      <w:bookmarkStart w:id="230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  <w:bookmarkEnd w:id="226"/>
      <w:bookmarkEnd w:id="227"/>
      <w:bookmarkEnd w:id="228"/>
      <w:bookmarkEnd w:id="229"/>
      <w:bookmarkEnd w:id="230"/>
      <w:r w:rsidRPr="00F2598F">
        <w:t xml:space="preserve"> </w:t>
      </w:r>
    </w:p>
    <w:p w:rsidR="006433B4" w:rsidRPr="00F2598F" w:rsidRDefault="006433B4" w:rsidP="00BE16F5">
      <w:pPr>
        <w:pStyle w:val="2-"/>
      </w:pPr>
    </w:p>
    <w:bookmarkEnd w:id="224"/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:rsidR="006433B4" w:rsidRPr="00EC354D" w:rsidRDefault="006433B4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6433B4" w:rsidRPr="00EC354D" w:rsidRDefault="006433B4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6433B4" w:rsidRDefault="006433B4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6433B4" w:rsidRPr="00EC354D" w:rsidRDefault="006433B4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6433B4" w:rsidRPr="00EC354D" w:rsidRDefault="006433B4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6433B4" w:rsidRPr="00F2598F" w:rsidRDefault="006433B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6433B4" w:rsidRPr="00F2598F" w:rsidRDefault="006433B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6433B4" w:rsidRDefault="006433B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6433B4" w:rsidRDefault="006433B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6433B4" w:rsidRDefault="006433B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6433B4" w:rsidRDefault="006433B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6433B4" w:rsidRPr="00F2598F" w:rsidRDefault="006433B4" w:rsidP="00986E4C">
      <w:pPr>
        <w:pStyle w:val="1-"/>
      </w:pPr>
      <w:bookmarkStart w:id="231" w:name="_Toc438727100"/>
      <w:bookmarkStart w:id="232" w:name="_Toc510617015"/>
      <w:bookmarkStart w:id="233" w:name="_Toc28377957"/>
      <w:bookmarkStart w:id="234" w:name="_Toc58850920"/>
      <w:bookmarkStart w:id="235" w:name="_Hlk20900919"/>
      <w:bookmarkStart w:id="236" w:name="_Toc437973305"/>
      <w:bookmarkStart w:id="237" w:name="_Toc438110047"/>
      <w:bookmarkStart w:id="238" w:name="_Toc438376258"/>
      <w:r>
        <w:rPr>
          <w:lang w:val="en-US"/>
        </w:rPr>
        <w:t>IV</w:t>
      </w:r>
      <w:r>
        <w:t xml:space="preserve">. </w:t>
      </w:r>
      <w:r w:rsidRPr="00F2598F">
        <w:t>Порядок и формы контроля за исполнением Административного регламента</w:t>
      </w:r>
      <w:bookmarkEnd w:id="231"/>
      <w:bookmarkEnd w:id="232"/>
      <w:bookmarkEnd w:id="233"/>
      <w:bookmarkEnd w:id="234"/>
    </w:p>
    <w:p w:rsidR="006433B4" w:rsidRPr="00F2598F" w:rsidRDefault="006433B4" w:rsidP="00986E4C">
      <w:pPr>
        <w:pStyle w:val="1-"/>
      </w:pPr>
    </w:p>
    <w:p w:rsidR="006433B4" w:rsidRPr="00F2598F" w:rsidRDefault="006433B4" w:rsidP="00BE16F5">
      <w:pPr>
        <w:pStyle w:val="2-"/>
      </w:pPr>
      <w:bookmarkStart w:id="239" w:name="_Toc28377958"/>
      <w:bookmarkStart w:id="240" w:name="_Toc58850921"/>
      <w:bookmarkStart w:id="241" w:name="_Toc510617017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39"/>
      <w:bookmarkEnd w:id="240"/>
    </w:p>
    <w:p w:rsidR="006433B4" w:rsidRPr="00F2598F" w:rsidRDefault="006433B4" w:rsidP="00BE16F5">
      <w:pPr>
        <w:pStyle w:val="2-"/>
      </w:pPr>
    </w:p>
    <w:bookmarkEnd w:id="235"/>
    <w:p w:rsidR="006433B4" w:rsidRPr="00F2598F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а также принятия ими решений осуществляется в порядке, установленном организационно</w:t>
      </w:r>
      <w:r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6433B4" w:rsidRPr="00F2598F" w:rsidRDefault="006433B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:rsidR="006433B4" w:rsidRPr="00F2598F" w:rsidRDefault="006433B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:rsidR="006433B4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6433B4" w:rsidRDefault="006433B4" w:rsidP="00BE16F5">
      <w:pPr>
        <w:pStyle w:val="2-"/>
      </w:pPr>
      <w:bookmarkStart w:id="242" w:name="_Toc28377959"/>
      <w:bookmarkStart w:id="243" w:name="_Toc58850922"/>
      <w:r w:rsidRPr="00F2598F">
        <w:t xml:space="preserve">25. </w:t>
      </w:r>
      <w:bookmarkStart w:id="244" w:name="_Hlk20900943"/>
      <w:r w:rsidRPr="00F2598F">
        <w:t xml:space="preserve">Порядок и периодичность осуществления плановых и внеплановых проверок </w:t>
      </w:r>
    </w:p>
    <w:p w:rsidR="006433B4" w:rsidRPr="00F2598F" w:rsidRDefault="006433B4" w:rsidP="00BE16F5">
      <w:pPr>
        <w:pStyle w:val="2-"/>
      </w:pPr>
      <w:r w:rsidRPr="00F2598F">
        <w:t>полноты и качества предоставления Муниципальной услуги</w:t>
      </w:r>
      <w:bookmarkEnd w:id="241"/>
      <w:bookmarkEnd w:id="242"/>
      <w:bookmarkEnd w:id="243"/>
      <w:bookmarkEnd w:id="244"/>
    </w:p>
    <w:p w:rsidR="006433B4" w:rsidRPr="00F2598F" w:rsidRDefault="006433B4" w:rsidP="00BE16F5">
      <w:pPr>
        <w:pStyle w:val="2-"/>
        <w:rPr>
          <w:lang w:eastAsia="ru-RU"/>
        </w:rPr>
      </w:pPr>
    </w:p>
    <w:p w:rsidR="006433B4" w:rsidRPr="00F2598F" w:rsidRDefault="006433B4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>устанавливается организационно</w:t>
      </w:r>
      <w:r>
        <w:rPr>
          <w:rFonts w:ascii="Times New Roman" w:hAnsi="Times New Roman"/>
          <w:sz w:val="24"/>
          <w:szCs w:val="24"/>
        </w:rPr>
        <w:t>-</w:t>
      </w:r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6433B4" w:rsidRPr="00F2598F" w:rsidRDefault="006433B4" w:rsidP="001872EC">
      <w:pPr>
        <w:autoSpaceDN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245" w:name="_Toc28377960"/>
      <w:bookmarkStart w:id="246" w:name="_Toc58850923"/>
      <w:r w:rsidRPr="00F2598F">
        <w:t xml:space="preserve">26. </w:t>
      </w:r>
      <w:bookmarkStart w:id="247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245"/>
      <w:bookmarkEnd w:id="246"/>
    </w:p>
    <w:p w:rsidR="006433B4" w:rsidRPr="00F2598F" w:rsidRDefault="006433B4" w:rsidP="00BE16F5">
      <w:pPr>
        <w:pStyle w:val="2-"/>
      </w:pPr>
    </w:p>
    <w:bookmarkEnd w:id="247"/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6433B4" w:rsidRDefault="006433B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 xml:space="preserve">Организации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6433B4" w:rsidRDefault="006433B4" w:rsidP="00BE16F5">
      <w:pPr>
        <w:pStyle w:val="2-"/>
      </w:pPr>
      <w:bookmarkStart w:id="248" w:name="_Toc28377961"/>
    </w:p>
    <w:p w:rsidR="006433B4" w:rsidRPr="00F2598F" w:rsidRDefault="006433B4" w:rsidP="00BE16F5">
      <w:pPr>
        <w:pStyle w:val="2-"/>
      </w:pPr>
      <w:bookmarkStart w:id="249" w:name="_Toc58850924"/>
      <w:r w:rsidRPr="00F2598F">
        <w:t xml:space="preserve">27. </w:t>
      </w:r>
      <w:bookmarkStart w:id="250" w:name="_Toc438376255"/>
      <w:bookmarkStart w:id="251" w:name="_Toc438727104"/>
      <w:bookmarkStart w:id="252" w:name="_Toc510617019"/>
      <w:bookmarkStart w:id="253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48"/>
      <w:bookmarkEnd w:id="249"/>
      <w:bookmarkEnd w:id="250"/>
      <w:bookmarkEnd w:id="251"/>
      <w:bookmarkEnd w:id="252"/>
    </w:p>
    <w:p w:rsidR="006433B4" w:rsidRPr="00F2598F" w:rsidRDefault="006433B4" w:rsidP="00BE16F5">
      <w:pPr>
        <w:pStyle w:val="2-"/>
      </w:pPr>
    </w:p>
    <w:bookmarkEnd w:id="253"/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6433B4" w:rsidRPr="00DD2F77" w:rsidRDefault="006433B4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:rsidR="006433B4" w:rsidRPr="00F2598F" w:rsidRDefault="006433B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33B4" w:rsidRDefault="006433B4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6433B4" w:rsidRPr="00F2598F" w:rsidRDefault="006433B4" w:rsidP="00986E4C">
      <w:pPr>
        <w:pStyle w:val="1-"/>
      </w:pPr>
      <w:bookmarkStart w:id="254" w:name="_Toc510617020"/>
      <w:bookmarkStart w:id="255" w:name="_Toc28377962"/>
      <w:bookmarkStart w:id="256" w:name="_Toc58850925"/>
      <w:bookmarkStart w:id="257" w:name="_Hlk20901000"/>
      <w:r>
        <w:rPr>
          <w:lang w:val="en-US"/>
        </w:rPr>
        <w:t>V</w:t>
      </w:r>
      <w:r>
        <w:t xml:space="preserve">. </w:t>
      </w:r>
      <w:r w:rsidRPr="00F2598F">
        <w:t>Досудебный (внесудебный)</w:t>
      </w:r>
      <w:r>
        <w:t xml:space="preserve">, </w:t>
      </w:r>
      <w:r w:rsidRPr="00361EFF">
        <w:t>судебный порядок обжалования</w:t>
      </w:r>
      <w:r w:rsidRPr="00F2598F">
        <w:t xml:space="preserve"> </w:t>
      </w:r>
      <w:r w:rsidRPr="00F2598F">
        <w:br/>
        <w:t xml:space="preserve">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54"/>
      <w:bookmarkEnd w:id="255"/>
      <w:bookmarkEnd w:id="256"/>
    </w:p>
    <w:p w:rsidR="006433B4" w:rsidRPr="00F2598F" w:rsidRDefault="006433B4" w:rsidP="00986E4C">
      <w:pPr>
        <w:pStyle w:val="1-"/>
      </w:pPr>
    </w:p>
    <w:p w:rsidR="006433B4" w:rsidRDefault="006433B4" w:rsidP="00BE16F5">
      <w:pPr>
        <w:pStyle w:val="2-"/>
        <w:rPr>
          <w:lang w:eastAsia="ar-SA"/>
        </w:rPr>
      </w:pPr>
      <w:bookmarkStart w:id="258" w:name="_Toc465268303"/>
      <w:bookmarkStart w:id="259" w:name="_Toc465273790"/>
      <w:bookmarkStart w:id="260" w:name="_Toc465274173"/>
      <w:bookmarkStart w:id="261" w:name="_Toc465340316"/>
      <w:bookmarkStart w:id="262" w:name="_Toc465341757"/>
      <w:bookmarkStart w:id="263" w:name="_Toc510617021"/>
      <w:bookmarkStart w:id="264" w:name="_Toc28377963"/>
      <w:bookmarkStart w:id="265" w:name="_Toc58850926"/>
      <w:bookmarkEnd w:id="258"/>
      <w:bookmarkEnd w:id="259"/>
      <w:bookmarkEnd w:id="260"/>
      <w:bookmarkEnd w:id="261"/>
      <w:bookmarkEnd w:id="262"/>
      <w:r w:rsidRPr="00F2598F">
        <w:t xml:space="preserve">28. </w:t>
      </w:r>
      <w:bookmarkEnd w:id="263"/>
      <w:r w:rsidRPr="00F2598F">
        <w:t>Информация для заинтересованных лиц об их праве на досудебное (внесудебное)</w:t>
      </w:r>
      <w:r>
        <w:t xml:space="preserve">, </w:t>
      </w:r>
      <w:r w:rsidRPr="00361EFF">
        <w:t>судебное</w:t>
      </w:r>
      <w:r w:rsidRPr="00F2598F">
        <w:t xml:space="preserve">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64"/>
      <w:bookmarkEnd w:id="265"/>
    </w:p>
    <w:p w:rsidR="006433B4" w:rsidRPr="00F2598F" w:rsidRDefault="006433B4" w:rsidP="00BE16F5">
      <w:pPr>
        <w:pStyle w:val="2-"/>
      </w:pPr>
    </w:p>
    <w:bookmarkEnd w:id="257"/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28.1. Заявитель имеет право на досудебное (внесудебное)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1EFF">
        <w:rPr>
          <w:rFonts w:ascii="Times New Roman" w:hAnsi="Times New Roman"/>
          <w:sz w:val="24"/>
          <w:szCs w:val="24"/>
        </w:rPr>
        <w:t>судебное</w:t>
      </w:r>
      <w:r w:rsidRPr="004C7E39">
        <w:rPr>
          <w:rFonts w:ascii="Times New Roman" w:hAnsi="Times New Roman"/>
          <w:sz w:val="24"/>
          <w:szCs w:val="24"/>
        </w:rPr>
        <w:t xml:space="preserve"> обжалование действий (бездействия) и (или) решений, принятых (осуществляемых) в ходе представления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3B4" w:rsidRPr="004C7E39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:rsidR="006433B4" w:rsidRPr="004C7E39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6433B4" w:rsidRPr="004C7E39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28.3.7. 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28.3.8. нарушения срока или порядка выдачи документов по результатам предоставления Муниципальной услуги;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</w:t>
      </w:r>
      <w:r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color w:val="000000"/>
          <w:sz w:val="24"/>
          <w:szCs w:val="24"/>
        </w:rPr>
        <w:t>органа исполнительной власти, являющегося учредителем Организации,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ПГУ;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 определяются работники, которые обеспечивают: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Организацию, Администрацию в соответствии с </w:t>
      </w:r>
      <w:hyperlink r:id="rId10" w:history="1">
        <w:r w:rsidRPr="004C7E3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 </w:t>
      </w:r>
      <w:bookmarkStart w:id="266" w:name="p112"/>
      <w:bookmarkEnd w:id="266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4C7E3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</w:t>
      </w:r>
      <w:r>
        <w:rPr>
          <w:rFonts w:ascii="Times New Roman" w:hAnsi="Times New Roman"/>
          <w:color w:val="000000"/>
          <w:sz w:val="24"/>
          <w:szCs w:val="24"/>
        </w:rPr>
        <w:t xml:space="preserve"> (п</w:t>
      </w:r>
      <w:r w:rsidRPr="004C7E39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2" w:anchor="p112" w:history="1">
        <w:r w:rsidRPr="004C7E3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вид которой установлен законодательством Российской Федерации.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28.11.1. 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7" w:name="p129"/>
      <w:bookmarkEnd w:id="267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 отказывает в удовлетворении жалобы в следующих случаях: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 вправе оставить жалобу без ответа в следующих случаях: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Организация, Администрация сообщает Заявителю об оставлении жалобы без ответа в течение 3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4C7E3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8.17.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ПГУ;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6433B4" w:rsidRPr="004C7E39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8.18.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4C7E3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268" w:name="_Toc28377964"/>
      <w:bookmarkStart w:id="269" w:name="_Toc58850927"/>
      <w:bookmarkStart w:id="270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</w:t>
      </w:r>
      <w:r w:rsidRPr="00361EFF">
        <w:t>), судебном</w:t>
      </w:r>
      <w:r w:rsidRPr="00F2598F">
        <w:t xml:space="preserve"> порядке</w:t>
      </w:r>
      <w:bookmarkEnd w:id="268"/>
      <w:bookmarkEnd w:id="269"/>
    </w:p>
    <w:bookmarkEnd w:id="270"/>
    <w:p w:rsidR="006433B4" w:rsidRPr="00F2598F" w:rsidRDefault="006433B4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29.1. Жалоба подается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</w:t>
      </w:r>
      <w:r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>овской области.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>в Администрации в месте ее фактического нахождения в соответствии с режимом работы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Жалоба, поступившая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D11B1B">
        <w:rPr>
          <w:rFonts w:ascii="Times New Roman" w:hAnsi="Times New Roman"/>
          <w:color w:val="000000"/>
          <w:sz w:val="24"/>
          <w:szCs w:val="24"/>
        </w:rPr>
        <w:t>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рабочих дней со дня ее регистрации (если более короткие сроки рассмотрения жалобы не установлены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Администрацией</w:t>
      </w:r>
      <w:r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В случае обжалования отказа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>в уполномоченный на ее рассмотрение государственный орган, о чем в письменной форме информируется Заявитель.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3B4" w:rsidRPr="00F2598F" w:rsidRDefault="006433B4" w:rsidP="00BE16F5">
      <w:pPr>
        <w:pStyle w:val="2-"/>
      </w:pPr>
      <w:bookmarkStart w:id="271" w:name="_Toc28377965"/>
      <w:bookmarkStart w:id="272" w:name="_Toc58850928"/>
      <w:bookmarkStart w:id="273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>ы, в том числе с использованием Е</w:t>
      </w:r>
      <w:r w:rsidRPr="00F2598F">
        <w:t>ПГУ</w:t>
      </w:r>
      <w:bookmarkEnd w:id="271"/>
      <w:bookmarkEnd w:id="272"/>
    </w:p>
    <w:p w:rsidR="006433B4" w:rsidRPr="00F2598F" w:rsidRDefault="006433B4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273"/>
    <w:p w:rsidR="006433B4" w:rsidRPr="00F2598F" w:rsidRDefault="006433B4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том числе с использованием Е</w:t>
      </w:r>
      <w:r w:rsidRPr="00F2598F">
        <w:rPr>
          <w:rFonts w:ascii="Times New Roman" w:hAnsi="Times New Roman"/>
          <w:sz w:val="24"/>
          <w:szCs w:val="24"/>
        </w:rPr>
        <w:t>ПГУ способами, предусмотренными подразделом 3 настоящего Административного регламента.</w:t>
      </w:r>
    </w:p>
    <w:p w:rsidR="006433B4" w:rsidRDefault="006433B4" w:rsidP="002B764F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4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>жит обязательному размещению на Е</w:t>
      </w:r>
      <w:r w:rsidRPr="00F2598F">
        <w:rPr>
          <w:rFonts w:ascii="Times New Roman" w:hAnsi="Times New Roman"/>
          <w:sz w:val="24"/>
          <w:szCs w:val="24"/>
        </w:rPr>
        <w:t xml:space="preserve">ПГУ, официальном сайте Организации,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 xml:space="preserve">овской области «Реестр государственных и муниципальных услуг (функций) </w:t>
      </w:r>
      <w:r>
        <w:rPr>
          <w:rFonts w:ascii="Times New Roman" w:hAnsi="Times New Roman"/>
          <w:sz w:val="24"/>
          <w:szCs w:val="24"/>
        </w:rPr>
        <w:t>Кир</w:t>
      </w:r>
      <w:r w:rsidRPr="00F2598F">
        <w:rPr>
          <w:rFonts w:ascii="Times New Roman" w:hAnsi="Times New Roman"/>
          <w:sz w:val="24"/>
          <w:szCs w:val="24"/>
        </w:rPr>
        <w:t>овской области».</w:t>
      </w:r>
      <w:bookmarkEnd w:id="274"/>
    </w:p>
    <w:p w:rsidR="006433B4" w:rsidRDefault="006433B4" w:rsidP="002B764F">
      <w:pPr>
        <w:spacing w:after="0" w:line="23" w:lineRule="atLeast"/>
        <w:ind w:firstLine="709"/>
        <w:jc w:val="center"/>
        <w:rPr>
          <w:rFonts w:ascii="Times New Roman" w:hAnsi="Times New Roman"/>
          <w:color w:val="FFC000"/>
          <w:sz w:val="24"/>
          <w:szCs w:val="24"/>
        </w:rPr>
      </w:pPr>
    </w:p>
    <w:p w:rsidR="006433B4" w:rsidRPr="002B764F" w:rsidRDefault="006433B4" w:rsidP="002B764F">
      <w:pPr>
        <w:spacing w:after="0" w:line="23" w:lineRule="atLeast"/>
        <w:ind w:firstLine="709"/>
        <w:jc w:val="center"/>
        <w:rPr>
          <w:rFonts w:ascii="Times New Roman" w:hAnsi="Times New Roman"/>
          <w:color w:val="FFC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Pr="00FE6348">
        <w:rPr>
          <w:rFonts w:ascii="Times New Roman" w:hAnsi="Times New Roman"/>
          <w:b/>
          <w:sz w:val="24"/>
          <w:szCs w:val="24"/>
        </w:rPr>
        <w:t>_____________</w:t>
      </w:r>
    </w:p>
    <w:p w:rsidR="006433B4" w:rsidRPr="00FE6348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433B4" w:rsidRPr="00FE6348" w:rsidSect="00BF662E">
          <w:headerReference w:type="default" r:id="rId15"/>
          <w:footerReference w:type="default" r:id="rId16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275" w:name="_Toc510617031"/>
      <w:bookmarkStart w:id="276" w:name="_Ref437561441"/>
      <w:bookmarkStart w:id="277" w:name="_Ref437561184"/>
      <w:bookmarkStart w:id="278" w:name="_Ref437561208"/>
      <w:bookmarkStart w:id="279" w:name="_Toc437973306"/>
      <w:bookmarkStart w:id="280" w:name="_Toc438110048"/>
      <w:bookmarkStart w:id="281" w:name="_Toc438376260"/>
      <w:bookmarkEnd w:id="189"/>
      <w:bookmarkEnd w:id="236"/>
      <w:bookmarkEnd w:id="237"/>
      <w:bookmarkEnd w:id="238"/>
    </w:p>
    <w:p w:rsidR="006433B4" w:rsidRPr="00F2598F" w:rsidRDefault="006433B4" w:rsidP="001872EC">
      <w:pPr>
        <w:pStyle w:val="NoSpacing"/>
        <w:spacing w:after="0" w:line="23" w:lineRule="atLeast"/>
        <w:ind w:left="5387"/>
        <w:jc w:val="left"/>
        <w:rPr>
          <w:b w:val="0"/>
          <w:szCs w:val="24"/>
        </w:rPr>
      </w:pPr>
      <w:bookmarkStart w:id="282" w:name="_(%252525252525252525D0%2525252525252525"/>
      <w:bookmarkStart w:id="283" w:name="_Toc28377967"/>
      <w:bookmarkStart w:id="284" w:name="_Toc58850930"/>
      <w:bookmarkEnd w:id="282"/>
      <w:bookmarkEnd w:id="275"/>
      <w:bookmarkEnd w:id="276"/>
      <w:bookmarkEnd w:id="277"/>
      <w:bookmarkEnd w:id="278"/>
      <w:bookmarkEnd w:id="279"/>
      <w:bookmarkEnd w:id="280"/>
      <w:bookmarkEnd w:id="281"/>
      <w:r w:rsidRPr="00F2598F">
        <w:rPr>
          <w:b w:val="0"/>
          <w:bCs w:val="0"/>
          <w:szCs w:val="24"/>
        </w:rPr>
        <w:t>Приложение 1</w:t>
      </w:r>
      <w:bookmarkEnd w:id="283"/>
      <w:bookmarkEnd w:id="284"/>
    </w:p>
    <w:p w:rsidR="006433B4" w:rsidRPr="00F2598F" w:rsidRDefault="006433B4" w:rsidP="00A56C07">
      <w:pPr>
        <w:pStyle w:val="a7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Pr="00F2598F" w:rsidRDefault="006433B4" w:rsidP="001872EC">
      <w:pPr>
        <w:spacing w:after="0" w:line="23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6433B4" w:rsidRPr="00B12FF3" w:rsidRDefault="006433B4" w:rsidP="00BE16F5">
      <w:pPr>
        <w:pStyle w:val="2-"/>
      </w:pPr>
    </w:p>
    <w:p w:rsidR="006433B4" w:rsidRDefault="006433B4" w:rsidP="00BE16F5">
      <w:pPr>
        <w:pStyle w:val="2-"/>
      </w:pPr>
      <w:bookmarkStart w:id="285" w:name="_Toc58835804"/>
      <w:bookmarkStart w:id="286" w:name="_Toc58850931"/>
      <w:r w:rsidRPr="00B12FF3">
        <w:t>Форма выписки из Приказа о зачислении</w:t>
      </w:r>
      <w:bookmarkEnd w:id="285"/>
      <w:bookmarkEnd w:id="286"/>
    </w:p>
    <w:p w:rsidR="006433B4" w:rsidRDefault="006433B4" w:rsidP="00BE16F5">
      <w:pPr>
        <w:pStyle w:val="2-"/>
      </w:pP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6433B4" w:rsidRPr="00B12FF3" w:rsidRDefault="006433B4" w:rsidP="00BE16F5">
      <w:pPr>
        <w:pStyle w:val="2-"/>
      </w:pP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6433B4" w:rsidRPr="00F2598F" w:rsidRDefault="006433B4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6433B4" w:rsidRPr="00F2598F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6433B4" w:rsidRPr="00F2598F" w:rsidRDefault="006433B4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6433B4" w:rsidRPr="00F2598F" w:rsidRDefault="006433B4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6433B4" w:rsidRPr="00F2598F" w:rsidRDefault="006433B4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6433B4" w:rsidRPr="00F2598F" w:rsidRDefault="006433B4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6433B4" w:rsidRPr="00F2598F" w:rsidRDefault="006433B4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(подпись, фамилия, инициалы)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Default="006433B4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«_____»__</w:t>
      </w:r>
      <w:r>
        <w:rPr>
          <w:rFonts w:ascii="Times New Roman" w:hAnsi="Times New Roman"/>
          <w:sz w:val="24"/>
          <w:szCs w:val="24"/>
        </w:rPr>
        <w:t>_____________________ 20   г.</w:t>
      </w:r>
    </w:p>
    <w:p w:rsidR="006433B4" w:rsidRDefault="006433B4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Default="006433B4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</w:t>
      </w:r>
    </w:p>
    <w:p w:rsidR="006433B4" w:rsidRDefault="006433B4" w:rsidP="00BE16F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433B4" w:rsidRDefault="006433B4" w:rsidP="00BE16F5">
      <w:pPr>
        <w:rPr>
          <w:rFonts w:ascii="Times New Roman" w:hAnsi="Times New Roman"/>
          <w:sz w:val="24"/>
          <w:szCs w:val="24"/>
        </w:rPr>
      </w:pPr>
    </w:p>
    <w:p w:rsidR="006433B4" w:rsidRPr="00BE16F5" w:rsidRDefault="006433B4" w:rsidP="00BE16F5">
      <w:pPr>
        <w:tabs>
          <w:tab w:val="center" w:pos="5103"/>
        </w:tabs>
        <w:rPr>
          <w:rFonts w:ascii="Times New Roman" w:hAnsi="Times New Roman"/>
          <w:sz w:val="24"/>
          <w:szCs w:val="24"/>
        </w:rPr>
        <w:sectPr w:rsidR="006433B4" w:rsidRPr="00BE16F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</w:p>
    <w:p w:rsidR="006433B4" w:rsidRPr="00F2598F" w:rsidRDefault="006433B4" w:rsidP="001872EC">
      <w:pPr>
        <w:pStyle w:val="NoSpacing"/>
        <w:spacing w:after="0" w:line="23" w:lineRule="atLeast"/>
        <w:ind w:left="5387"/>
        <w:jc w:val="left"/>
        <w:rPr>
          <w:b w:val="0"/>
          <w:szCs w:val="24"/>
        </w:rPr>
      </w:pPr>
      <w:bookmarkStart w:id="287" w:name="_Toc58850932"/>
      <w:r w:rsidRPr="00F2598F">
        <w:rPr>
          <w:b w:val="0"/>
          <w:bCs w:val="0"/>
          <w:szCs w:val="24"/>
        </w:rPr>
        <w:t>Приложение 2</w:t>
      </w:r>
      <w:bookmarkEnd w:id="287"/>
    </w:p>
    <w:p w:rsidR="006433B4" w:rsidRDefault="006433B4" w:rsidP="00A56C07">
      <w:pPr>
        <w:pStyle w:val="a7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Default="006433B4" w:rsidP="001872EC">
      <w:pPr>
        <w:pStyle w:val="a7"/>
        <w:spacing w:after="0" w:line="23" w:lineRule="atLeast"/>
        <w:jc w:val="left"/>
        <w:rPr>
          <w:b w:val="0"/>
          <w:bCs/>
          <w:szCs w:val="24"/>
        </w:rPr>
      </w:pPr>
    </w:p>
    <w:p w:rsidR="006433B4" w:rsidRDefault="006433B4" w:rsidP="001872EC">
      <w:pPr>
        <w:pStyle w:val="a7"/>
        <w:spacing w:after="0" w:line="23" w:lineRule="atLeast"/>
        <w:jc w:val="left"/>
        <w:rPr>
          <w:b w:val="0"/>
          <w:bCs/>
          <w:szCs w:val="24"/>
        </w:rPr>
      </w:pPr>
    </w:p>
    <w:p w:rsidR="006433B4" w:rsidRDefault="006433B4" w:rsidP="001872EC">
      <w:pPr>
        <w:pStyle w:val="a7"/>
        <w:spacing w:after="0" w:line="23" w:lineRule="atLeast"/>
        <w:jc w:val="left"/>
        <w:rPr>
          <w:b w:val="0"/>
          <w:bCs/>
          <w:szCs w:val="24"/>
        </w:rPr>
      </w:pPr>
    </w:p>
    <w:p w:rsidR="006433B4" w:rsidRDefault="006433B4" w:rsidP="001872EC">
      <w:pPr>
        <w:pStyle w:val="a7"/>
        <w:spacing w:after="0" w:line="23" w:lineRule="atLeast"/>
        <w:jc w:val="left"/>
        <w:rPr>
          <w:b w:val="0"/>
          <w:bCs/>
          <w:szCs w:val="24"/>
        </w:rPr>
      </w:pPr>
    </w:p>
    <w:p w:rsidR="006433B4" w:rsidRDefault="006433B4" w:rsidP="001872EC">
      <w:pPr>
        <w:pStyle w:val="a7"/>
        <w:spacing w:after="0" w:line="23" w:lineRule="atLeast"/>
        <w:jc w:val="left"/>
        <w:rPr>
          <w:b w:val="0"/>
          <w:bCs/>
          <w:szCs w:val="24"/>
        </w:rPr>
      </w:pPr>
    </w:p>
    <w:p w:rsidR="006433B4" w:rsidRDefault="006433B4" w:rsidP="00BE16F5">
      <w:pPr>
        <w:pStyle w:val="2-"/>
      </w:pPr>
      <w:bookmarkStart w:id="288" w:name="_Toc58835806"/>
      <w:bookmarkStart w:id="289" w:name="_Toc58850933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88"/>
      <w:bookmarkEnd w:id="289"/>
    </w:p>
    <w:p w:rsidR="006433B4" w:rsidRPr="00F2598F" w:rsidRDefault="006433B4" w:rsidP="00BE16F5">
      <w:pPr>
        <w:pStyle w:val="2-"/>
      </w:pPr>
    </w:p>
    <w:p w:rsidR="006433B4" w:rsidRPr="00F2598F" w:rsidRDefault="006433B4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6433B4" w:rsidRPr="00F2598F" w:rsidRDefault="006433B4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>
        <w:rPr>
          <w:rFonts w:ascii="Times New Roman" w:hAnsi="Times New Roman"/>
          <w:sz w:val="24"/>
          <w:szCs w:val="24"/>
          <w:lang w:eastAsia="ru-RU"/>
        </w:rPr>
        <w:t>Омутнинского района</w:t>
      </w:r>
      <w:r w:rsidRPr="00F2598F">
        <w:rPr>
          <w:rFonts w:ascii="Times New Roman" w:hAnsi="Times New Roman"/>
          <w:sz w:val="24"/>
          <w:szCs w:val="24"/>
          <w:lang w:eastAsia="ru-RU"/>
        </w:rPr>
        <w:t>, реализующие дополнительные общеобразовательные программы»:</w:t>
      </w:r>
    </w:p>
    <w:p w:rsidR="006433B4" w:rsidRPr="00F2598F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"/>
        <w:gridCol w:w="4430"/>
        <w:gridCol w:w="4826"/>
      </w:tblGrid>
      <w:tr w:rsidR="006433B4" w:rsidRPr="00F2598F" w:rsidTr="003B643B">
        <w:trPr>
          <w:trHeight w:val="783"/>
        </w:trPr>
        <w:tc>
          <w:tcPr>
            <w:tcW w:w="1258" w:type="dxa"/>
          </w:tcPr>
          <w:p w:rsidR="006433B4" w:rsidRPr="003B643B" w:rsidRDefault="006433B4" w:rsidP="003B643B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6433B4" w:rsidRPr="00F2598F" w:rsidTr="003B643B">
        <w:trPr>
          <w:trHeight w:val="356"/>
        </w:trPr>
        <w:tc>
          <w:tcPr>
            <w:tcW w:w="1258" w:type="dxa"/>
          </w:tcPr>
          <w:p w:rsidR="006433B4" w:rsidRPr="003B643B" w:rsidRDefault="006433B4" w:rsidP="003B643B">
            <w:pPr>
              <w:suppressAutoHyphens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33B4" w:rsidRPr="00F2598F" w:rsidTr="003B643B">
        <w:trPr>
          <w:trHeight w:val="859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6433B4" w:rsidRPr="00F2598F" w:rsidTr="003B643B">
        <w:trPr>
          <w:trHeight w:val="789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6433B4" w:rsidRPr="00F2598F" w:rsidTr="003B643B">
        <w:trPr>
          <w:trHeight w:val="1745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6433B4" w:rsidRPr="00F2598F" w:rsidTr="003B643B">
        <w:trPr>
          <w:trHeight w:val="1128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6433B4" w:rsidRPr="00F2598F" w:rsidTr="003B643B">
        <w:trPr>
          <w:trHeight w:val="661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6433B4" w:rsidRPr="00F2598F" w:rsidTr="003B643B">
        <w:trPr>
          <w:trHeight w:val="1128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6433B4" w:rsidRPr="00F2598F" w:rsidTr="003B643B">
        <w:trPr>
          <w:trHeight w:val="635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B4" w:rsidRPr="00F2598F" w:rsidTr="003B643B">
        <w:trPr>
          <w:trHeight w:val="1128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B4" w:rsidRPr="00F2598F" w:rsidTr="003B643B">
        <w:trPr>
          <w:trHeight w:val="1128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pStyle w:val="11"/>
              <w:numPr>
                <w:ilvl w:val="1"/>
                <w:numId w:val="0"/>
              </w:numPr>
              <w:suppressAutoHyphens/>
              <w:spacing w:line="23" w:lineRule="atLeast"/>
              <w:jc w:val="left"/>
              <w:rPr>
                <w:sz w:val="24"/>
                <w:szCs w:val="24"/>
              </w:rPr>
            </w:pPr>
            <w:r w:rsidRPr="003B643B">
              <w:rPr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6433B4" w:rsidRPr="00F2598F" w:rsidTr="003B643B">
        <w:trPr>
          <w:trHeight w:val="653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B4" w:rsidRPr="00F2598F" w:rsidTr="003B643B">
        <w:trPr>
          <w:trHeight w:val="1128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6433B4" w:rsidRPr="00F2598F" w:rsidTr="003B643B">
        <w:trPr>
          <w:trHeight w:val="1128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B4" w:rsidRPr="00F2598F" w:rsidTr="003B643B">
        <w:trPr>
          <w:trHeight w:val="543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B4" w:rsidRPr="00F2598F" w:rsidTr="003B643B">
        <w:trPr>
          <w:trHeight w:val="1128"/>
        </w:trPr>
        <w:tc>
          <w:tcPr>
            <w:tcW w:w="125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6433B4" w:rsidRPr="00F2598F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33B4" w:rsidRPr="00F2598F" w:rsidRDefault="006433B4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6433B4" w:rsidRPr="00F2598F" w:rsidRDefault="006433B4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433B4" w:rsidRDefault="006433B4" w:rsidP="00BE16F5">
      <w:pPr>
        <w:pStyle w:val="2-"/>
      </w:pPr>
    </w:p>
    <w:p w:rsidR="006433B4" w:rsidRDefault="006433B4" w:rsidP="00BE16F5">
      <w:pPr>
        <w:pStyle w:val="2-"/>
      </w:pPr>
    </w:p>
    <w:p w:rsidR="006433B4" w:rsidRDefault="006433B4" w:rsidP="00BE16F5">
      <w:pPr>
        <w:pStyle w:val="2-"/>
      </w:pPr>
      <w:r>
        <w:t>______________</w:t>
      </w:r>
      <w:r w:rsidRPr="00F2598F">
        <w:br w:type="page"/>
      </w:r>
    </w:p>
    <w:p w:rsidR="006433B4" w:rsidRPr="00F2598F" w:rsidRDefault="006433B4" w:rsidP="001872EC">
      <w:pPr>
        <w:pStyle w:val="NoSpacing"/>
        <w:spacing w:after="0" w:line="23" w:lineRule="atLeast"/>
        <w:ind w:left="5387"/>
        <w:jc w:val="left"/>
        <w:rPr>
          <w:b w:val="0"/>
          <w:szCs w:val="24"/>
        </w:rPr>
      </w:pPr>
      <w:bookmarkStart w:id="290" w:name="_Toc58850934"/>
      <w:r w:rsidRPr="00F2598F">
        <w:rPr>
          <w:b w:val="0"/>
          <w:bCs w:val="0"/>
          <w:szCs w:val="24"/>
        </w:rPr>
        <w:t>Приложение 3</w:t>
      </w:r>
      <w:bookmarkEnd w:id="290"/>
    </w:p>
    <w:p w:rsidR="006433B4" w:rsidRDefault="006433B4" w:rsidP="004766AE">
      <w:pPr>
        <w:pStyle w:val="a7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Default="006433B4" w:rsidP="00BE16F5">
      <w:pPr>
        <w:pStyle w:val="2-"/>
      </w:pPr>
    </w:p>
    <w:p w:rsidR="006433B4" w:rsidRDefault="006433B4" w:rsidP="00BE16F5">
      <w:pPr>
        <w:pStyle w:val="2-"/>
      </w:pPr>
    </w:p>
    <w:p w:rsidR="006433B4" w:rsidRDefault="006433B4" w:rsidP="00BE16F5">
      <w:pPr>
        <w:pStyle w:val="2-"/>
      </w:pPr>
    </w:p>
    <w:p w:rsidR="006433B4" w:rsidRDefault="006433B4" w:rsidP="00BE16F5">
      <w:pPr>
        <w:pStyle w:val="2-"/>
      </w:pPr>
      <w:bookmarkStart w:id="291" w:name="_Toc58835808"/>
      <w:bookmarkStart w:id="292" w:name="_Toc58850935"/>
      <w:r w:rsidRPr="00F2598F">
        <w:t>Перечень нормативных правовых актов,</w:t>
      </w:r>
      <w:bookmarkEnd w:id="291"/>
      <w:bookmarkEnd w:id="292"/>
      <w:r>
        <w:t xml:space="preserve"> </w:t>
      </w:r>
    </w:p>
    <w:p w:rsidR="006433B4" w:rsidRDefault="006433B4" w:rsidP="00BE16F5">
      <w:pPr>
        <w:pStyle w:val="2-"/>
      </w:pPr>
      <w:bookmarkStart w:id="293" w:name="_Toc58835809"/>
      <w:bookmarkStart w:id="294" w:name="_Toc58850936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3"/>
      <w:bookmarkEnd w:id="294"/>
    </w:p>
    <w:p w:rsidR="006433B4" w:rsidRPr="00F2598F" w:rsidRDefault="006433B4" w:rsidP="00BE16F5">
      <w:pPr>
        <w:pStyle w:val="2-"/>
      </w:pPr>
    </w:p>
    <w:p w:rsidR="006433B4" w:rsidRPr="00F2598F" w:rsidRDefault="006433B4" w:rsidP="001872EC">
      <w:pPr>
        <w:pStyle w:val="a7"/>
        <w:spacing w:after="0" w:line="23" w:lineRule="atLeast"/>
        <w:jc w:val="right"/>
        <w:rPr>
          <w:b w:val="0"/>
          <w:bCs/>
          <w:szCs w:val="24"/>
        </w:rPr>
      </w:pPr>
    </w:p>
    <w:p w:rsidR="006433B4" w:rsidRPr="00F2598F" w:rsidRDefault="006433B4" w:rsidP="00BE16F5">
      <w:pPr>
        <w:pStyle w:val="2-"/>
        <w:rPr>
          <w:lang w:eastAsia="ar-SA"/>
        </w:rPr>
      </w:pPr>
    </w:p>
    <w:p w:rsidR="006433B4" w:rsidRPr="00F2598F" w:rsidRDefault="006433B4" w:rsidP="001872EC">
      <w:pPr>
        <w:pStyle w:val="a7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Федерации;</w:t>
      </w:r>
    </w:p>
    <w:p w:rsidR="006433B4" w:rsidRPr="00F2598F" w:rsidRDefault="006433B4" w:rsidP="001872EC">
      <w:pPr>
        <w:pStyle w:val="a7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89;</w:t>
      </w:r>
    </w:p>
    <w:p w:rsidR="006433B4" w:rsidRDefault="006433B4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«Об образовании в Российской Федерации»;</w:t>
      </w:r>
    </w:p>
    <w:p w:rsidR="006433B4" w:rsidRPr="00F2598F" w:rsidRDefault="006433B4" w:rsidP="001872EC">
      <w:pPr>
        <w:pStyle w:val="a7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</w:r>
      <w:r w:rsidRPr="00F2598F">
        <w:rPr>
          <w:b w:val="0"/>
          <w:bCs/>
          <w:szCs w:val="24"/>
        </w:rPr>
        <w:t>Федеральный закон «Об общих принципах организации местного самоупр</w:t>
      </w:r>
      <w:r>
        <w:rPr>
          <w:b w:val="0"/>
          <w:bCs/>
          <w:szCs w:val="24"/>
        </w:rPr>
        <w:t>авления в Российской Федерации»</w:t>
      </w:r>
      <w:r w:rsidRPr="00F2598F">
        <w:rPr>
          <w:b w:val="0"/>
          <w:bCs/>
          <w:szCs w:val="24"/>
        </w:rPr>
        <w:t>;</w:t>
      </w:r>
    </w:p>
    <w:p w:rsidR="006433B4" w:rsidRPr="00F2598F" w:rsidRDefault="006433B4" w:rsidP="001872EC">
      <w:pPr>
        <w:pStyle w:val="a7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Федеральный закон «О порядке рассмотрения обращений граждан Российской Федерации»;</w:t>
      </w:r>
    </w:p>
    <w:p w:rsidR="006433B4" w:rsidRPr="00F2598F" w:rsidRDefault="006433B4" w:rsidP="001872EC">
      <w:pPr>
        <w:pStyle w:val="a7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Федеральный закон «О персональных данных»;</w:t>
      </w:r>
    </w:p>
    <w:p w:rsidR="006433B4" w:rsidRPr="00F2598F" w:rsidRDefault="006433B4" w:rsidP="001872EC">
      <w:pPr>
        <w:pStyle w:val="a7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Федеральный закон «О правовом положении иностранных граждан в Российской Федерации»;</w:t>
      </w:r>
    </w:p>
    <w:p w:rsidR="006433B4" w:rsidRPr="00F2598F" w:rsidRDefault="006433B4" w:rsidP="001872EC">
      <w:pPr>
        <w:pStyle w:val="a7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Семейный кодекс Российской Федерации; </w:t>
      </w:r>
    </w:p>
    <w:p w:rsidR="006433B4" w:rsidRDefault="006433B4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ab/>
        <w:t>Постановление Правительства Российской Федерации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433B4" w:rsidRDefault="006433B4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6433B4" w:rsidRPr="000B34D1" w:rsidRDefault="006433B4" w:rsidP="000B34D1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</w:r>
      <w:r w:rsidRPr="000B34D1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433B4" w:rsidRPr="000B34D1" w:rsidRDefault="006433B4" w:rsidP="000B34D1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B34D1">
        <w:rPr>
          <w:rFonts w:ascii="Times New Roman" w:hAnsi="Times New Roman"/>
          <w:bCs/>
          <w:sz w:val="24"/>
          <w:szCs w:val="24"/>
        </w:rPr>
        <w:t>Постановление Правительства Кировской области от 13.04.2016 № 94/230 «Об утверждении порядка приема лиц в физкультурно-спортивные организации, созданные Кировской областью или муниципальными образованиями Кировской области и осуществляющие спортивную подготовку».</w:t>
      </w:r>
    </w:p>
    <w:p w:rsidR="006433B4" w:rsidRPr="000B34D1" w:rsidRDefault="006433B4" w:rsidP="000B34D1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B34D1">
        <w:rPr>
          <w:rFonts w:ascii="Times New Roman" w:hAnsi="Times New Roman"/>
          <w:bCs/>
          <w:sz w:val="24"/>
          <w:szCs w:val="24"/>
        </w:rPr>
        <w:t>Постановление Правительства Кировской области от 30.07.2020   № 389-П «О внедрении системы персонифицированного финансирования дополнительного образования детей на территории Кировской области».</w:t>
      </w:r>
    </w:p>
    <w:p w:rsidR="006433B4" w:rsidRPr="000B34D1" w:rsidRDefault="006433B4" w:rsidP="000B34D1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B34D1">
        <w:rPr>
          <w:rFonts w:ascii="Times New Roman" w:hAnsi="Times New Roman"/>
          <w:bCs/>
          <w:sz w:val="24"/>
          <w:szCs w:val="24"/>
        </w:rPr>
        <w:t>Распоряжение Правительства Кировской области от 05.07.2019 № 835 «О концепции формирования современных управленческих решений и организационно-экономических механизмов в системе дополнительного образования детей в Кировской области».</w:t>
      </w:r>
    </w:p>
    <w:p w:rsidR="006433B4" w:rsidRPr="007533FA" w:rsidRDefault="006433B4" w:rsidP="007533FA">
      <w:pPr>
        <w:numPr>
          <w:ilvl w:val="0"/>
          <w:numId w:val="50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B34D1">
        <w:rPr>
          <w:rFonts w:ascii="Times New Roman" w:hAnsi="Times New Roman"/>
          <w:bCs/>
          <w:sz w:val="24"/>
          <w:szCs w:val="24"/>
        </w:rPr>
        <w:t xml:space="preserve">Распоряжение министерства образования Кировской области от 30.07.2020 № 835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0B34D1">
        <w:rPr>
          <w:rFonts w:ascii="Times New Roman" w:hAnsi="Times New Roman"/>
          <w:bCs/>
          <w:sz w:val="24"/>
          <w:szCs w:val="24"/>
        </w:rPr>
        <w:t>«Об утверждении правил персонифицированного финансирования дополнительного образования детей в Кировской области»</w:t>
      </w:r>
    </w:p>
    <w:p w:rsidR="006433B4" w:rsidRDefault="006433B4" w:rsidP="001872EC">
      <w:pPr>
        <w:pStyle w:val="a7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6433B4" w:rsidRDefault="006433B4" w:rsidP="007533FA">
      <w:pPr>
        <w:pStyle w:val="a7"/>
        <w:spacing w:after="0" w:line="23" w:lineRule="atLeast"/>
        <w:rPr>
          <w:b w:val="0"/>
          <w:bCs/>
          <w:szCs w:val="24"/>
        </w:rPr>
      </w:pPr>
      <w:r>
        <w:rPr>
          <w:b w:val="0"/>
          <w:bCs/>
          <w:szCs w:val="24"/>
        </w:rPr>
        <w:t>__________________</w:t>
      </w:r>
    </w:p>
    <w:p w:rsidR="006433B4" w:rsidRDefault="006433B4" w:rsidP="001872EC">
      <w:pPr>
        <w:pStyle w:val="a7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6433B4" w:rsidRDefault="006433B4" w:rsidP="001872EC">
      <w:pPr>
        <w:pStyle w:val="a7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6433B4" w:rsidRDefault="006433B4" w:rsidP="001872EC">
      <w:pPr>
        <w:pStyle w:val="a7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:rsidR="006433B4" w:rsidRDefault="006433B4" w:rsidP="0033041C">
      <w:pPr>
        <w:pStyle w:val="a7"/>
        <w:spacing w:after="0" w:line="23" w:lineRule="atLeast"/>
        <w:jc w:val="left"/>
        <w:rPr>
          <w:b w:val="0"/>
          <w:bCs/>
          <w:szCs w:val="24"/>
        </w:rPr>
      </w:pPr>
    </w:p>
    <w:p w:rsidR="006433B4" w:rsidRPr="00F2598F" w:rsidRDefault="006433B4" w:rsidP="001872EC">
      <w:pPr>
        <w:pStyle w:val="a7"/>
        <w:spacing w:after="0" w:line="23" w:lineRule="atLeast"/>
        <w:ind w:left="4678" w:firstLine="709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t xml:space="preserve">Приложение </w:t>
      </w:r>
      <w:r>
        <w:rPr>
          <w:b w:val="0"/>
          <w:bCs/>
          <w:szCs w:val="24"/>
        </w:rPr>
        <w:t>4</w:t>
      </w:r>
    </w:p>
    <w:p w:rsidR="006433B4" w:rsidRDefault="006433B4" w:rsidP="004766AE">
      <w:pPr>
        <w:pStyle w:val="a7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>к</w:t>
      </w:r>
      <w:r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:rsidR="006433B4" w:rsidRDefault="006433B4" w:rsidP="00BE16F5">
      <w:pPr>
        <w:pStyle w:val="2-"/>
      </w:pPr>
    </w:p>
    <w:p w:rsidR="006433B4" w:rsidRDefault="006433B4" w:rsidP="00BE16F5">
      <w:pPr>
        <w:pStyle w:val="2-"/>
      </w:pPr>
    </w:p>
    <w:p w:rsidR="006433B4" w:rsidRDefault="006433B4" w:rsidP="00BE16F5">
      <w:pPr>
        <w:pStyle w:val="2-"/>
      </w:pPr>
    </w:p>
    <w:p w:rsidR="006433B4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Default="006433B4" w:rsidP="00BE16F5">
      <w:pPr>
        <w:pStyle w:val="2-"/>
      </w:pPr>
      <w:bookmarkStart w:id="295" w:name="_Toc58850937"/>
      <w:r w:rsidRPr="00F2598F">
        <w:t>Форма Запроса о предоставлении Муниципальной услуги</w:t>
      </w:r>
      <w:bookmarkEnd w:id="295"/>
    </w:p>
    <w:p w:rsidR="006433B4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Pr="00F2598F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Pr="00F2598F" w:rsidRDefault="006433B4" w:rsidP="001872EC">
      <w:pPr>
        <w:pStyle w:val="1f3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433B4" w:rsidRPr="00FF15F0" w:rsidRDefault="006433B4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</w:t>
      </w:r>
      <w:r>
        <w:rPr>
          <w:rFonts w:ascii="Times New Roman" w:hAnsi="Times New Roman"/>
          <w:lang w:eastAsia="zh-CN"/>
        </w:rPr>
        <w:t xml:space="preserve">                    </w:t>
      </w:r>
      <w:r w:rsidRPr="00FF15F0">
        <w:rPr>
          <w:rFonts w:ascii="Times New Roman" w:hAnsi="Times New Roman"/>
          <w:lang w:eastAsia="zh-CN"/>
        </w:rPr>
        <w:t xml:space="preserve">     (наименование Организации)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>Ф.И.О. (наименование) Заявителя (представителя Заявителя)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    почтовый адрес (при необходимости)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    (контактный телефон)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   (адрес электронной почты)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_______________</w:t>
      </w:r>
      <w:r w:rsidRPr="00FF15F0">
        <w:rPr>
          <w:rFonts w:ascii="Times New Roman" w:hAnsi="Times New Roman"/>
          <w:lang w:eastAsia="zh-CN"/>
        </w:rPr>
        <w:t>___________________________________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>(реквизиты документа, удостоверяющего личность)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  <w:lang w:eastAsia="zh-CN"/>
        </w:rPr>
        <w:t>_______________</w:t>
      </w:r>
      <w:r w:rsidRPr="00FF15F0">
        <w:rPr>
          <w:rFonts w:ascii="Times New Roman" w:hAnsi="Times New Roman"/>
          <w:lang w:eastAsia="zh-CN"/>
        </w:rPr>
        <w:t>___________________________________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(реквизиты документа, подтверждающего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полномочия представителя Заявителя)</w:t>
      </w:r>
    </w:p>
    <w:p w:rsidR="006433B4" w:rsidRPr="00FF15F0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lang w:eastAsia="zh-CN"/>
        </w:rPr>
      </w:pP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6433B4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433B4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/>
        </w:rPr>
        <w:t>слуги</w:t>
      </w: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>
        <w:rPr>
          <w:rFonts w:ascii="Times New Roman" w:hAnsi="Times New Roman"/>
          <w:sz w:val="24"/>
          <w:szCs w:val="24"/>
          <w:lang w:eastAsia="zh-CN"/>
        </w:rPr>
        <w:t>Омутнинского района</w:t>
      </w:r>
      <w:r w:rsidRPr="00F2598F">
        <w:rPr>
          <w:rFonts w:ascii="Times New Roman" w:hAnsi="Times New Roman"/>
          <w:sz w:val="24"/>
          <w:szCs w:val="24"/>
          <w:lang w:eastAsia="zh-CN"/>
        </w:rPr>
        <w:t>, реализующие дополнительные общеобразовательные программы» в целях обучения</w:t>
      </w:r>
    </w:p>
    <w:p w:rsidR="006433B4" w:rsidRPr="00F2598F" w:rsidRDefault="006433B4" w:rsidP="001872EC">
      <w:pPr>
        <w:suppressAutoHyphens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6433B4" w:rsidRPr="00F2598F" w:rsidRDefault="006433B4" w:rsidP="001872EC">
      <w:pPr>
        <w:suppressAutoHyphens/>
        <w:spacing w:after="0" w:line="23" w:lineRule="atLeast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(фамилия, имя, отчество (при наличии) ребенка)</w:t>
      </w:r>
      <w:r w:rsidRPr="00F2598F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– обязательное поле</w:t>
      </w:r>
    </w:p>
    <w:p w:rsidR="006433B4" w:rsidRPr="00F2598F" w:rsidRDefault="006433B4" w:rsidP="001872EC">
      <w:pPr>
        <w:suppressAutoHyphens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на______________________________________________________________________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6433B4" w:rsidRPr="00F2598F" w:rsidRDefault="006433B4" w:rsidP="001872EC">
      <w:pPr>
        <w:suppressAutoHyphens/>
        <w:spacing w:after="0" w:line="23" w:lineRule="atLeast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(специальность, отделение)</w:t>
      </w:r>
      <w:r w:rsidRPr="00F2598F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– обязательное поле</w:t>
      </w:r>
    </w:p>
    <w:p w:rsidR="006433B4" w:rsidRPr="00F2598F" w:rsidRDefault="006433B4" w:rsidP="001872EC">
      <w:pPr>
        <w:suppressAutoHyphens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 xml:space="preserve">С уставом 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</w:t>
      </w:r>
      <w:r>
        <w:rPr>
          <w:rFonts w:ascii="Times New Roman" w:hAnsi="Times New Roman"/>
          <w:sz w:val="24"/>
          <w:szCs w:val="24"/>
          <w:lang w:eastAsia="zh-CN"/>
        </w:rPr>
        <w:t>обще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образовательными программами, правилами поведения, правилами отчисления, режимом работы 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F2598F">
        <w:rPr>
          <w:rFonts w:ascii="Times New Roman" w:hAnsi="Times New Roman"/>
          <w:sz w:val="24"/>
          <w:szCs w:val="24"/>
          <w:lang w:eastAsia="zh-CN"/>
        </w:rPr>
        <w:t>рганизации ознакомлен(а).</w:t>
      </w: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Я, 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</w:t>
      </w:r>
      <w:r w:rsidRPr="00F2598F">
        <w:rPr>
          <w:rFonts w:ascii="Times New Roman" w:hAnsi="Times New Roman"/>
          <w:sz w:val="24"/>
          <w:szCs w:val="24"/>
          <w:lang w:eastAsia="zh-CN"/>
        </w:rPr>
        <w:t>_____________,</w:t>
      </w:r>
    </w:p>
    <w:p w:rsidR="006433B4" w:rsidRPr="00F2598F" w:rsidRDefault="006433B4" w:rsidP="001872EC">
      <w:pPr>
        <w:suppressAutoHyphens/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hAnsi="Times New Roman"/>
          <w:sz w:val="24"/>
          <w:szCs w:val="24"/>
          <w:lang w:eastAsia="zh-CN"/>
        </w:rPr>
        <w:t xml:space="preserve">Муниципальной 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  <w:r w:rsidRPr="003F1353">
        <w:rPr>
          <w:rFonts w:ascii="Times New Roman" w:hAnsi="Times New Roman"/>
          <w:sz w:val="24"/>
          <w:szCs w:val="24"/>
          <w:lang w:eastAsia="zh-CN"/>
        </w:rPr>
        <w:t>«Прием в муниципальные образовательные организации</w:t>
      </w:r>
      <w:r>
        <w:rPr>
          <w:rFonts w:ascii="Times New Roman" w:hAnsi="Times New Roman"/>
          <w:sz w:val="24"/>
          <w:szCs w:val="24"/>
          <w:lang w:eastAsia="zh-CN"/>
        </w:rPr>
        <w:t xml:space="preserve"> Омутнинского района</w:t>
      </w:r>
      <w:r w:rsidRPr="003F1353">
        <w:rPr>
          <w:rFonts w:ascii="Times New Roman" w:hAnsi="Times New Roman"/>
          <w:sz w:val="24"/>
          <w:szCs w:val="24"/>
          <w:lang w:eastAsia="zh-CN"/>
        </w:rPr>
        <w:t>, реализующие дополнительные общеобразовательные программы»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3F1353" w:rsidDel="003F135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Отзыв настоящего согласия в случаях, предусмотренных </w:t>
      </w:r>
      <w:hyperlink r:id="rId17" w:history="1">
        <w:r w:rsidRPr="00F2598F">
          <w:rPr>
            <w:rFonts w:ascii="Times New Roman" w:hAnsi="Times New Roman"/>
            <w:sz w:val="24"/>
            <w:szCs w:val="24"/>
            <w:lang w:eastAsia="zh-CN"/>
          </w:rPr>
          <w:t>Федеральным законом</w:t>
        </w:r>
      </w:hyperlink>
      <w:r w:rsidRPr="00F2598F">
        <w:rPr>
          <w:rFonts w:ascii="Times New Roman" w:hAnsi="Times New Roman"/>
          <w:sz w:val="24"/>
          <w:szCs w:val="24"/>
          <w:lang w:eastAsia="zh-CN"/>
        </w:rPr>
        <w:t xml:space="preserve"> от 27.07.2006 №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hAnsi="Times New Roman"/>
          <w:sz w:val="24"/>
          <w:szCs w:val="24"/>
          <w:lang w:eastAsia="zh-CN"/>
        </w:rPr>
        <w:t>Организацию</w:t>
      </w:r>
      <w:r w:rsidRPr="00F2598F">
        <w:rPr>
          <w:rFonts w:ascii="Times New Roman" w:hAnsi="Times New Roman"/>
          <w:sz w:val="24"/>
          <w:szCs w:val="24"/>
          <w:lang w:eastAsia="zh-CN"/>
        </w:rPr>
        <w:t>.</w:t>
      </w: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33B4" w:rsidRPr="00F2598F" w:rsidRDefault="006433B4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К Запросу прилагаю:</w:t>
      </w:r>
    </w:p>
    <w:p w:rsidR="006433B4" w:rsidRPr="00F2598F" w:rsidRDefault="006433B4" w:rsidP="001872EC">
      <w:pPr>
        <w:pStyle w:val="ListParagraph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433B4" w:rsidRPr="00F2598F" w:rsidRDefault="006433B4" w:rsidP="001872EC">
      <w:pPr>
        <w:pStyle w:val="ListParagraph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433B4" w:rsidRPr="00F2598F" w:rsidRDefault="006433B4" w:rsidP="001872EC">
      <w:pPr>
        <w:pStyle w:val="ListParagraph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433B4" w:rsidRPr="00F2598F" w:rsidRDefault="006433B4" w:rsidP="001872EC">
      <w:pPr>
        <w:suppressAutoHyphens/>
        <w:spacing w:after="0" w:line="23" w:lineRule="atLeast"/>
        <w:ind w:firstLine="993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6433B4" w:rsidRPr="00F2598F" w:rsidRDefault="006433B4" w:rsidP="001872EC">
      <w:pPr>
        <w:suppressAutoHyphens/>
        <w:spacing w:after="0" w:line="23" w:lineRule="atLeast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433B4" w:rsidRPr="00F2598F" w:rsidRDefault="006433B4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0A0"/>
      </w:tblPr>
      <w:tblGrid>
        <w:gridCol w:w="3261"/>
        <w:gridCol w:w="486"/>
        <w:gridCol w:w="2840"/>
        <w:gridCol w:w="567"/>
        <w:gridCol w:w="3261"/>
      </w:tblGrid>
      <w:tr w:rsidR="006433B4" w:rsidRPr="00F2598F" w:rsidTr="003B643B">
        <w:tc>
          <w:tcPr>
            <w:tcW w:w="3261" w:type="dxa"/>
            <w:tcBorders>
              <w:top w:val="single" w:sz="4" w:space="0" w:color="auto"/>
            </w:tcBorders>
          </w:tcPr>
          <w:p w:rsidR="006433B4" w:rsidRPr="003B643B" w:rsidRDefault="006433B4" w:rsidP="003B643B">
            <w:pPr>
              <w:tabs>
                <w:tab w:val="left" w:pos="3840"/>
              </w:tabs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433B4" w:rsidRPr="003B643B" w:rsidRDefault="006433B4" w:rsidP="003B643B">
            <w:pPr>
              <w:tabs>
                <w:tab w:val="left" w:pos="3840"/>
              </w:tabs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433B4" w:rsidRPr="003B643B" w:rsidRDefault="006433B4" w:rsidP="003B643B">
            <w:pPr>
              <w:tabs>
                <w:tab w:val="left" w:pos="3840"/>
              </w:tabs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7" w:type="dxa"/>
          </w:tcPr>
          <w:p w:rsidR="006433B4" w:rsidRPr="003B643B" w:rsidRDefault="006433B4" w:rsidP="003B643B">
            <w:pPr>
              <w:tabs>
                <w:tab w:val="left" w:pos="3840"/>
              </w:tabs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433B4" w:rsidRPr="003B643B" w:rsidRDefault="006433B4" w:rsidP="003B643B">
            <w:pPr>
              <w:tabs>
                <w:tab w:val="left" w:pos="3840"/>
              </w:tabs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6433B4" w:rsidRPr="00F2598F" w:rsidRDefault="006433B4" w:rsidP="001872EC">
      <w:pPr>
        <w:tabs>
          <w:tab w:val="left" w:pos="3840"/>
        </w:tabs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/>
        </w:rPr>
        <w:t>Дата «___» __________ 20___г.</w:t>
      </w:r>
    </w:p>
    <w:p w:rsidR="006433B4" w:rsidRPr="00F2598F" w:rsidRDefault="006433B4" w:rsidP="001872EC">
      <w:pPr>
        <w:pStyle w:val="a7"/>
        <w:spacing w:after="0" w:line="23" w:lineRule="atLeast"/>
        <w:rPr>
          <w:szCs w:val="24"/>
        </w:rPr>
      </w:pPr>
      <w:r>
        <w:rPr>
          <w:szCs w:val="24"/>
        </w:rPr>
        <w:t>______________________</w:t>
      </w:r>
    </w:p>
    <w:p w:rsidR="006433B4" w:rsidRDefault="006433B4" w:rsidP="001872EC">
      <w:pPr>
        <w:pStyle w:val="a7"/>
        <w:spacing w:after="0" w:line="23" w:lineRule="atLeast"/>
        <w:rPr>
          <w:szCs w:val="24"/>
        </w:rPr>
        <w:sectPr w:rsidR="006433B4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433B4" w:rsidRPr="00F2598F" w:rsidRDefault="006433B4" w:rsidP="001872EC">
      <w:pPr>
        <w:pStyle w:val="NoSpacing"/>
        <w:spacing w:after="0" w:line="23" w:lineRule="atLeast"/>
        <w:ind w:left="9639"/>
        <w:jc w:val="left"/>
        <w:rPr>
          <w:b w:val="0"/>
          <w:szCs w:val="24"/>
        </w:rPr>
      </w:pPr>
      <w:bookmarkStart w:id="296" w:name="_Toc58850938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5</w:t>
      </w:r>
      <w:bookmarkEnd w:id="296"/>
    </w:p>
    <w:p w:rsidR="006433B4" w:rsidRPr="00F2598F" w:rsidRDefault="006433B4" w:rsidP="00AE427D">
      <w:pPr>
        <w:pStyle w:val="a7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Default="006433B4" w:rsidP="00BE16F5">
      <w:pPr>
        <w:pStyle w:val="2-"/>
      </w:pPr>
    </w:p>
    <w:p w:rsidR="006433B4" w:rsidRPr="00F2598F" w:rsidRDefault="006433B4" w:rsidP="00BE16F5">
      <w:pPr>
        <w:pStyle w:val="2-"/>
      </w:pPr>
      <w:bookmarkStart w:id="297" w:name="_Toc58835813"/>
      <w:bookmarkStart w:id="298" w:name="_Toc58850939"/>
      <w:r w:rsidRPr="00F2598F">
        <w:t>Описание документов, необходимых для предоставления Муниципальной услуги</w:t>
      </w:r>
      <w:bookmarkEnd w:id="297"/>
      <w:bookmarkEnd w:id="298"/>
    </w:p>
    <w:p w:rsidR="006433B4" w:rsidRPr="00F2598F" w:rsidRDefault="006433B4" w:rsidP="001872EC">
      <w:pPr>
        <w:pStyle w:val="af9"/>
        <w:spacing w:line="23" w:lineRule="atLeast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696"/>
        <w:gridCol w:w="6095"/>
        <w:gridCol w:w="3969"/>
      </w:tblGrid>
      <w:tr w:rsidR="006433B4" w:rsidRPr="00F2598F" w:rsidTr="00F96500">
        <w:trPr>
          <w:trHeight w:val="838"/>
        </w:trPr>
        <w:tc>
          <w:tcPr>
            <w:tcW w:w="1812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ПГУ</w:t>
            </w:r>
          </w:p>
          <w:p w:rsidR="006433B4" w:rsidRPr="00F2598F" w:rsidRDefault="006433B4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B4" w:rsidRPr="00F2598F" w:rsidTr="00F96500">
        <w:trPr>
          <w:trHeight w:val="356"/>
        </w:trPr>
        <w:tc>
          <w:tcPr>
            <w:tcW w:w="1812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33B4" w:rsidRPr="00F2598F" w:rsidTr="00F96500">
        <w:trPr>
          <w:trHeight w:val="291"/>
        </w:trPr>
        <w:tc>
          <w:tcPr>
            <w:tcW w:w="14572" w:type="dxa"/>
            <w:gridSpan w:val="4"/>
            <w:shd w:val="clear" w:color="auto" w:fill="FFFFFF"/>
          </w:tcPr>
          <w:p w:rsidR="006433B4" w:rsidRPr="00146DB0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6433B4" w:rsidRPr="00F2598F" w:rsidTr="00F96500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Приложении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6433B4" w:rsidRPr="00F2598F" w:rsidTr="00F96500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B4" w:rsidRPr="00F2598F" w:rsidTr="00F96500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6433B4" w:rsidRPr="000E6F1A" w:rsidRDefault="006433B4" w:rsidP="001872E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удостоверени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выданно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взамен военного билета офицера запаса; удостоверени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6433B4" w:rsidRPr="00374FA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6E1459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6433B4" w:rsidRPr="006E1459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Default="006433B4" w:rsidP="001872EC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6433B4" w:rsidRPr="004B1779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871040" w:rsidRDefault="006433B4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6433B4" w:rsidRPr="00871040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6433B4" w:rsidRPr="00F2598F" w:rsidRDefault="006433B4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433B4" w:rsidRPr="00F2598F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:rsidR="006433B4" w:rsidRPr="00F2598F" w:rsidRDefault="006433B4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наименование уполномоченного органа опеки и попечительства;</w:t>
            </w:r>
          </w:p>
          <w:p w:rsidR="006433B4" w:rsidRPr="00F2598F" w:rsidRDefault="006433B4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реквизиты распорядительного акта (дата, номер);</w:t>
            </w:r>
          </w:p>
          <w:p w:rsidR="006433B4" w:rsidRPr="00F2598F" w:rsidRDefault="006433B4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фамилию, имя, отчество лица, назначенного опекуном (попечителем);</w:t>
            </w:r>
          </w:p>
          <w:p w:rsidR="006433B4" w:rsidRPr="00F2598F" w:rsidRDefault="006433B4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3B4" w:rsidRPr="00F2598F" w:rsidRDefault="006433B4" w:rsidP="00F9650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подпись руководителя уполномоченного органа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6433B4" w:rsidRPr="00F2598F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(в случае опеки (попечения) над несовершеннолетним)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6433B4" w:rsidRPr="00F2598F" w:rsidTr="00F96500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433B4" w:rsidRPr="00F2598F" w:rsidTr="00F96500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433B4" w:rsidRPr="00F2598F" w:rsidTr="00F96500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433B4" w:rsidRPr="00F2598F" w:rsidTr="00F96500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рождении ребенка на территории иностранного государства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433B4" w:rsidRPr="00F2598F" w:rsidTr="00F96500">
        <w:trPr>
          <w:trHeight w:val="5005"/>
        </w:trPr>
        <w:tc>
          <w:tcPr>
            <w:tcW w:w="1812" w:type="dxa"/>
            <w:vMerge/>
            <w:shd w:val="clear" w:color="auto" w:fill="FFFFFF"/>
            <w:vAlign w:val="center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433B4" w:rsidRPr="00F2598F" w:rsidTr="00F96500">
        <w:trPr>
          <w:trHeight w:val="301"/>
        </w:trPr>
        <w:tc>
          <w:tcPr>
            <w:tcW w:w="1812" w:type="dxa"/>
            <w:shd w:val="clear" w:color="auto" w:fill="FFFFFF"/>
          </w:tcPr>
          <w:p w:rsidR="006433B4" w:rsidRPr="00F2598F" w:rsidRDefault="006433B4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6433B4" w:rsidRPr="00F2598F" w:rsidTr="00F96500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6433B4" w:rsidRDefault="006433B4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433B4" w:rsidRPr="00F2598F" w:rsidTr="00F96500">
        <w:trPr>
          <w:trHeight w:val="1278"/>
        </w:trPr>
        <w:tc>
          <w:tcPr>
            <w:tcW w:w="1812" w:type="dxa"/>
            <w:shd w:val="clear" w:color="auto" w:fill="FFFFFF"/>
          </w:tcPr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6433B4" w:rsidRPr="00F2598F" w:rsidRDefault="006433B4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433B4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Pr="00F2598F" w:rsidRDefault="006433B4" w:rsidP="001872EC">
      <w:pPr>
        <w:pStyle w:val="a7"/>
        <w:spacing w:after="0" w:line="23" w:lineRule="atLeast"/>
        <w:rPr>
          <w:szCs w:val="24"/>
        </w:rPr>
      </w:pPr>
      <w:r>
        <w:rPr>
          <w:szCs w:val="24"/>
        </w:rPr>
        <w:t>____________________</w:t>
      </w:r>
    </w:p>
    <w:p w:rsidR="006433B4" w:rsidRDefault="006433B4" w:rsidP="001872EC">
      <w:pPr>
        <w:pStyle w:val="a7"/>
        <w:spacing w:after="0" w:line="23" w:lineRule="atLeast"/>
        <w:rPr>
          <w:szCs w:val="24"/>
        </w:rPr>
        <w:sectPr w:rsidR="006433B4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433B4" w:rsidRPr="00F2598F" w:rsidRDefault="006433B4" w:rsidP="001872EC">
      <w:pPr>
        <w:pStyle w:val="NoSpacing"/>
        <w:spacing w:after="0" w:line="23" w:lineRule="atLeast"/>
        <w:ind w:left="5387"/>
        <w:jc w:val="left"/>
        <w:rPr>
          <w:b w:val="0"/>
          <w:szCs w:val="24"/>
        </w:rPr>
      </w:pPr>
      <w:bookmarkStart w:id="299" w:name="_Toc58850940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6</w:t>
      </w:r>
      <w:bookmarkEnd w:id="299"/>
    </w:p>
    <w:p w:rsidR="006433B4" w:rsidRPr="00F2598F" w:rsidRDefault="006433B4" w:rsidP="00AE427D">
      <w:pPr>
        <w:pStyle w:val="a7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Default="006433B4" w:rsidP="001872EC">
      <w:pPr>
        <w:pStyle w:val="a7"/>
        <w:spacing w:after="0" w:line="23" w:lineRule="atLeast"/>
        <w:jc w:val="left"/>
        <w:rPr>
          <w:szCs w:val="24"/>
        </w:rPr>
      </w:pPr>
    </w:p>
    <w:p w:rsidR="006433B4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Pr="00F2598F" w:rsidRDefault="006433B4" w:rsidP="001872EC">
      <w:pPr>
        <w:pStyle w:val="a7"/>
        <w:spacing w:after="0" w:line="23" w:lineRule="atLeast"/>
        <w:rPr>
          <w:szCs w:val="24"/>
        </w:rPr>
      </w:pPr>
      <w:bookmarkStart w:id="300" w:name="_Hlk20901273"/>
    </w:p>
    <w:p w:rsidR="006433B4" w:rsidRPr="00F2598F" w:rsidRDefault="006433B4" w:rsidP="00BE16F5">
      <w:pPr>
        <w:pStyle w:val="2-"/>
      </w:pPr>
      <w:bookmarkStart w:id="301" w:name="_Toc58835815"/>
      <w:bookmarkStart w:id="302" w:name="_Toc58850941"/>
      <w:r w:rsidRPr="00F2598F">
        <w:t>Форма решения об отказе в приеме документов, необходимых для предоставления Муниципальной услуги</w:t>
      </w:r>
      <w:bookmarkEnd w:id="301"/>
      <w:bookmarkEnd w:id="302"/>
    </w:p>
    <w:bookmarkEnd w:id="300"/>
    <w:p w:rsidR="006433B4" w:rsidRPr="00F2598F" w:rsidRDefault="006433B4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6433B4" w:rsidRPr="00F2598F" w:rsidRDefault="006433B4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Омутнинского района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, реализующие дополнительные общеобразовательные программы»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33B4" w:rsidRPr="00F2598F" w:rsidRDefault="006433B4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>
        <w:rPr>
          <w:rFonts w:ascii="Times New Roman" w:hAnsi="Times New Roman"/>
          <w:sz w:val="24"/>
          <w:szCs w:val="24"/>
        </w:rPr>
        <w:t>Омутнинского района</w:t>
      </w:r>
      <w:r w:rsidRPr="00F2598F">
        <w:rPr>
          <w:rFonts w:ascii="Times New Roman" w:hAnsi="Times New Roman"/>
          <w:sz w:val="24"/>
          <w:szCs w:val="24"/>
        </w:rPr>
        <w:t>, реализующие дополнительные общеобразовательные программы»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6433B4" w:rsidRPr="00F2598F" w:rsidRDefault="006433B4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4794"/>
        <w:gridCol w:w="4608"/>
      </w:tblGrid>
      <w:tr w:rsidR="006433B4" w:rsidRPr="00F2598F" w:rsidTr="003B643B">
        <w:trPr>
          <w:trHeight w:val="802"/>
        </w:trPr>
        <w:tc>
          <w:tcPr>
            <w:tcW w:w="1126" w:type="dxa"/>
          </w:tcPr>
          <w:p w:rsidR="006433B4" w:rsidRPr="003B643B" w:rsidRDefault="006433B4" w:rsidP="003B643B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3B643B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6433B4" w:rsidRPr="00F2598F" w:rsidTr="003B643B">
        <w:trPr>
          <w:trHeight w:val="291"/>
        </w:trPr>
        <w:tc>
          <w:tcPr>
            <w:tcW w:w="1126" w:type="dxa"/>
          </w:tcPr>
          <w:p w:rsidR="006433B4" w:rsidRPr="003B643B" w:rsidRDefault="006433B4" w:rsidP="003B643B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3B643B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33B4" w:rsidRPr="00F2598F" w:rsidTr="003B643B">
        <w:tc>
          <w:tcPr>
            <w:tcW w:w="1126" w:type="dxa"/>
          </w:tcPr>
          <w:p w:rsidR="006433B4" w:rsidRPr="003B643B" w:rsidRDefault="006433B4" w:rsidP="003B643B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jc w:val="left"/>
              <w:rPr>
                <w:sz w:val="24"/>
                <w:szCs w:val="24"/>
              </w:rPr>
            </w:pPr>
          </w:p>
          <w:p w:rsidR="006433B4" w:rsidRPr="003B643B" w:rsidRDefault="006433B4" w:rsidP="003B643B">
            <w:pPr>
              <w:pStyle w:val="111"/>
              <w:numPr>
                <w:ilvl w:val="0"/>
                <w:numId w:val="0"/>
              </w:numPr>
              <w:suppressAutoHyphens/>
              <w:spacing w:line="23" w:lineRule="atLeast"/>
              <w:jc w:val="left"/>
              <w:rPr>
                <w:sz w:val="24"/>
                <w:szCs w:val="24"/>
              </w:rPr>
            </w:pPr>
            <w:r w:rsidRPr="003B643B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6433B4" w:rsidRPr="00F2598F" w:rsidTr="003B643B">
        <w:tc>
          <w:tcPr>
            <w:tcW w:w="11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6433B4" w:rsidRPr="00F2598F" w:rsidTr="003B643B">
        <w:trPr>
          <w:trHeight w:val="958"/>
        </w:trPr>
        <w:tc>
          <w:tcPr>
            <w:tcW w:w="11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6433B4" w:rsidRDefault="006433B4" w:rsidP="003B643B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</w:pPr>
            <w:r w:rsidRPr="003B643B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6433B4" w:rsidRPr="00F2598F" w:rsidTr="003B643B">
        <w:tc>
          <w:tcPr>
            <w:tcW w:w="11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794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433B4" w:rsidRPr="00F2598F" w:rsidTr="003B643B">
        <w:tc>
          <w:tcPr>
            <w:tcW w:w="11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794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6433B4" w:rsidRPr="00F2598F" w:rsidTr="003B643B">
        <w:tc>
          <w:tcPr>
            <w:tcW w:w="11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794" w:type="dxa"/>
          </w:tcPr>
          <w:p w:rsidR="006433B4" w:rsidRDefault="006433B4" w:rsidP="003B643B">
            <w:pPr>
              <w:pStyle w:val="11"/>
              <w:numPr>
                <w:ilvl w:val="1"/>
                <w:numId w:val="0"/>
              </w:numPr>
              <w:suppressAutoHyphens/>
              <w:spacing w:line="23" w:lineRule="atLeast"/>
              <w:jc w:val="left"/>
            </w:pPr>
            <w:r w:rsidRPr="003B643B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6433B4" w:rsidRPr="00F2598F" w:rsidTr="003B643B">
        <w:tc>
          <w:tcPr>
            <w:tcW w:w="11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4794" w:type="dxa"/>
          </w:tcPr>
          <w:p w:rsidR="006433B4" w:rsidRPr="003B643B" w:rsidRDefault="006433B4" w:rsidP="003B643B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</w:pPr>
            <w:r w:rsidRPr="003B643B">
              <w:rPr>
                <w:sz w:val="24"/>
                <w:szCs w:val="24"/>
              </w:rPr>
              <w:t>Представление электронных образов документов посредством ЕПГУ,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6433B4" w:rsidRPr="00F2598F" w:rsidTr="003B643B">
        <w:tc>
          <w:tcPr>
            <w:tcW w:w="11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794" w:type="dxa"/>
          </w:tcPr>
          <w:p w:rsidR="006433B4" w:rsidRPr="003B643B" w:rsidRDefault="006433B4" w:rsidP="003B643B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3B643B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6433B4" w:rsidRPr="00F2598F" w:rsidTr="003B643B">
        <w:trPr>
          <w:trHeight w:val="1363"/>
        </w:trPr>
        <w:tc>
          <w:tcPr>
            <w:tcW w:w="1126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794" w:type="dxa"/>
          </w:tcPr>
          <w:p w:rsidR="006433B4" w:rsidRPr="003B643B" w:rsidRDefault="006433B4" w:rsidP="003B643B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3B643B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6433B4" w:rsidRPr="003B643B" w:rsidRDefault="006433B4" w:rsidP="003B643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6433B4" w:rsidRPr="00F2598F" w:rsidRDefault="006433B4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6433B4" w:rsidRPr="00F2598F" w:rsidRDefault="006433B4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F2598F" w:rsidRDefault="006433B4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433B4" w:rsidRDefault="006433B4" w:rsidP="00196166">
      <w:pPr>
        <w:pStyle w:val="a7"/>
        <w:spacing w:after="0" w:line="23" w:lineRule="atLeast"/>
        <w:jc w:val="left"/>
        <w:rPr>
          <w:szCs w:val="24"/>
        </w:rPr>
      </w:pPr>
    </w:p>
    <w:p w:rsidR="006433B4" w:rsidRDefault="006433B4" w:rsidP="00196166">
      <w:pPr>
        <w:pStyle w:val="a7"/>
        <w:spacing w:after="0" w:line="23" w:lineRule="atLeast"/>
        <w:rPr>
          <w:szCs w:val="24"/>
        </w:rPr>
      </w:pPr>
      <w:r>
        <w:rPr>
          <w:szCs w:val="24"/>
        </w:rPr>
        <w:t>______________</w:t>
      </w:r>
      <w:r w:rsidRPr="00F2598F">
        <w:rPr>
          <w:szCs w:val="24"/>
        </w:rPr>
        <w:br w:type="page"/>
      </w:r>
    </w:p>
    <w:p w:rsidR="006433B4" w:rsidRPr="00F2598F" w:rsidRDefault="006433B4" w:rsidP="001872EC">
      <w:pPr>
        <w:pStyle w:val="NoSpacing"/>
        <w:spacing w:after="0" w:line="23" w:lineRule="atLeast"/>
        <w:ind w:left="5387"/>
        <w:jc w:val="left"/>
        <w:rPr>
          <w:b w:val="0"/>
          <w:szCs w:val="24"/>
        </w:rPr>
      </w:pPr>
      <w:bookmarkStart w:id="303" w:name="_Toc58850942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7</w:t>
      </w:r>
      <w:bookmarkEnd w:id="303"/>
    </w:p>
    <w:p w:rsidR="006433B4" w:rsidRPr="00F2598F" w:rsidRDefault="006433B4" w:rsidP="00AE427D">
      <w:pPr>
        <w:pStyle w:val="a7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Pr="00F2598F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Pr="00F2598F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Default="006433B4" w:rsidP="00BE16F5">
      <w:pPr>
        <w:pStyle w:val="2-"/>
      </w:pPr>
      <w:bookmarkStart w:id="304" w:name="_Toc58835817"/>
      <w:bookmarkStart w:id="305" w:name="_Toc58850943"/>
      <w:r w:rsidRPr="00F2598F">
        <w:t>Форма уведомления о назначении приемных (вступительных) испытаний</w:t>
      </w:r>
      <w:bookmarkEnd w:id="304"/>
      <w:bookmarkEnd w:id="305"/>
    </w:p>
    <w:p w:rsidR="006433B4" w:rsidRDefault="006433B4" w:rsidP="00BE16F5">
      <w:pPr>
        <w:pStyle w:val="2-"/>
      </w:pP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6433B4" w:rsidRPr="00F2598F" w:rsidRDefault="006433B4" w:rsidP="00BE16F5">
      <w:pPr>
        <w:pStyle w:val="2-"/>
      </w:pPr>
    </w:p>
    <w:p w:rsidR="006433B4" w:rsidRPr="00F2598F" w:rsidRDefault="006433B4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433B4" w:rsidRPr="00F2598F" w:rsidRDefault="006433B4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__________________________________________________________.</w:t>
      </w:r>
    </w:p>
    <w:p w:rsidR="006433B4" w:rsidRPr="00F2598F" w:rsidRDefault="006433B4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433B4" w:rsidRPr="00F2598F" w:rsidRDefault="006433B4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:rsidR="006433B4" w:rsidRPr="00F2598F" w:rsidRDefault="006433B4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:rsidR="006433B4" w:rsidRPr="00F2598F" w:rsidRDefault="006433B4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 представителя Заявителя.</w:t>
      </w:r>
    </w:p>
    <w:p w:rsidR="006433B4" w:rsidRDefault="006433B4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6433B4" w:rsidRPr="000F54AA" w:rsidRDefault="006433B4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6433B4" w:rsidRDefault="006433B4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:rsidR="006433B4" w:rsidRDefault="006433B4" w:rsidP="001872EC">
      <w:pPr>
        <w:pStyle w:val="a7"/>
        <w:spacing w:line="23" w:lineRule="atLeast"/>
        <w:jc w:val="left"/>
        <w:rPr>
          <w:b w:val="0"/>
          <w:szCs w:val="24"/>
        </w:rPr>
      </w:pPr>
    </w:p>
    <w:p w:rsidR="006433B4" w:rsidRPr="00F2598F" w:rsidRDefault="006433B4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433B4" w:rsidRDefault="006433B4" w:rsidP="00B339D4">
      <w:pPr>
        <w:jc w:val="center"/>
        <w:rPr>
          <w:rFonts w:ascii="Times New Roman" w:hAnsi="Times New Roman"/>
          <w:sz w:val="24"/>
          <w:szCs w:val="24"/>
        </w:rPr>
      </w:pPr>
    </w:p>
    <w:p w:rsidR="006433B4" w:rsidRDefault="006433B4" w:rsidP="00B339D4">
      <w:pPr>
        <w:jc w:val="center"/>
      </w:pPr>
      <w:r>
        <w:rPr>
          <w:rFonts w:ascii="Times New Roman" w:hAnsi="Times New Roman"/>
          <w:sz w:val="24"/>
          <w:szCs w:val="24"/>
        </w:rPr>
        <w:t>______________</w:t>
      </w:r>
    </w:p>
    <w:p w:rsidR="006433B4" w:rsidRPr="00B339D4" w:rsidRDefault="006433B4" w:rsidP="00B339D4">
      <w:pPr>
        <w:tabs>
          <w:tab w:val="left" w:pos="750"/>
        </w:tabs>
        <w:sectPr w:rsidR="006433B4" w:rsidRPr="00B339D4" w:rsidSect="00B240D7">
          <w:headerReference w:type="default" r:id="rId18"/>
          <w:footerReference w:type="default" r:id="rId19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  <w:r>
        <w:tab/>
      </w:r>
    </w:p>
    <w:p w:rsidR="006433B4" w:rsidRPr="00F2598F" w:rsidRDefault="006433B4" w:rsidP="001872EC">
      <w:pPr>
        <w:pStyle w:val="NoSpacing"/>
        <w:spacing w:after="0" w:line="23" w:lineRule="atLeast"/>
        <w:ind w:left="5387"/>
        <w:jc w:val="left"/>
        <w:rPr>
          <w:b w:val="0"/>
          <w:szCs w:val="24"/>
        </w:rPr>
      </w:pPr>
      <w:bookmarkStart w:id="306" w:name="_Toc58850944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8</w:t>
      </w:r>
      <w:bookmarkEnd w:id="306"/>
    </w:p>
    <w:p w:rsidR="006433B4" w:rsidRPr="00F2598F" w:rsidRDefault="006433B4" w:rsidP="00AE427D">
      <w:pPr>
        <w:pStyle w:val="a7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Default="006433B4" w:rsidP="00BE16F5">
      <w:pPr>
        <w:pStyle w:val="2-"/>
      </w:pPr>
    </w:p>
    <w:p w:rsidR="006433B4" w:rsidRDefault="006433B4" w:rsidP="00BE16F5">
      <w:pPr>
        <w:pStyle w:val="2-"/>
      </w:pPr>
    </w:p>
    <w:p w:rsidR="006433B4" w:rsidRPr="00F2598F" w:rsidRDefault="006433B4" w:rsidP="00BE16F5">
      <w:pPr>
        <w:pStyle w:val="2-"/>
      </w:pPr>
      <w:bookmarkStart w:id="307" w:name="_Toc58835819"/>
      <w:bookmarkStart w:id="308" w:name="_Toc58850945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7"/>
      <w:bookmarkEnd w:id="308"/>
      <w:r w:rsidRPr="00F2598F">
        <w:t xml:space="preserve"> </w:t>
      </w:r>
    </w:p>
    <w:p w:rsidR="006433B4" w:rsidRPr="00AE6D41" w:rsidRDefault="006433B4" w:rsidP="001872EC">
      <w:pPr>
        <w:pStyle w:val="a7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433B4" w:rsidRDefault="006433B4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6433B4" w:rsidRPr="00F2598F" w:rsidRDefault="006433B4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6433B4" w:rsidRPr="00F2598F" w:rsidRDefault="006433B4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433B4" w:rsidRPr="00F2598F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433B4" w:rsidRPr="00F2598F" w:rsidRDefault="006433B4" w:rsidP="001872EC">
      <w:pPr>
        <w:pStyle w:val="2f1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433B4" w:rsidRPr="00F2598F" w:rsidRDefault="006433B4" w:rsidP="001872EC">
      <w:pPr>
        <w:pStyle w:val="2f1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433B4" w:rsidRPr="00F2598F" w:rsidRDefault="006433B4" w:rsidP="001872EC">
      <w:pPr>
        <w:pStyle w:val="2f1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433B4" w:rsidRPr="00F2598F" w:rsidRDefault="006433B4" w:rsidP="001872EC">
      <w:pPr>
        <w:pStyle w:val="2f1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433B4" w:rsidRPr="00F2598F" w:rsidRDefault="006433B4" w:rsidP="001872EC">
      <w:pPr>
        <w:pStyle w:val="2f1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>
        <w:rPr>
          <w:rFonts w:ascii="Times New Roman" w:hAnsi="Times New Roman"/>
          <w:bCs/>
          <w:sz w:val="24"/>
          <w:szCs w:val="24"/>
        </w:rPr>
        <w:t>Омутнинского района</w:t>
      </w:r>
      <w:r w:rsidRPr="00F2598F">
        <w:rPr>
          <w:rFonts w:ascii="Times New Roman" w:hAnsi="Times New Roman"/>
          <w:bCs/>
          <w:sz w:val="24"/>
          <w:szCs w:val="24"/>
        </w:rPr>
        <w:t>, реализующие дополнительные общеобразовательные программы» гр. ________________________.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 представителя Заявителя.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433B4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433B4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B339D4">
      <w:pPr>
        <w:spacing w:after="0" w:line="23" w:lineRule="atLeast"/>
        <w:ind w:firstLine="709"/>
        <w:jc w:val="center"/>
      </w:pPr>
      <w:r>
        <w:rPr>
          <w:rFonts w:ascii="Times New Roman" w:hAnsi="Times New Roman"/>
          <w:sz w:val="24"/>
          <w:szCs w:val="24"/>
        </w:rPr>
        <w:t>___________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433B4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433B4" w:rsidRPr="00F2598F" w:rsidRDefault="006433B4" w:rsidP="001872EC">
      <w:pPr>
        <w:pStyle w:val="NoSpacing"/>
        <w:spacing w:after="0" w:line="23" w:lineRule="atLeast"/>
        <w:ind w:left="5387"/>
        <w:jc w:val="left"/>
        <w:rPr>
          <w:b w:val="0"/>
          <w:szCs w:val="24"/>
        </w:rPr>
      </w:pPr>
      <w:bookmarkStart w:id="309" w:name="_Toc58850946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9</w:t>
      </w:r>
      <w:bookmarkEnd w:id="309"/>
    </w:p>
    <w:p w:rsidR="006433B4" w:rsidRPr="00F2598F" w:rsidRDefault="006433B4" w:rsidP="00AE427D">
      <w:pPr>
        <w:pStyle w:val="a7"/>
        <w:spacing w:after="0" w:line="23" w:lineRule="atLeast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Pr="00F2598F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Pr="00F2598F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Default="006433B4" w:rsidP="00BE16F5">
      <w:pPr>
        <w:pStyle w:val="2-"/>
      </w:pPr>
    </w:p>
    <w:p w:rsidR="006433B4" w:rsidRPr="00062B9C" w:rsidRDefault="006433B4" w:rsidP="00BE16F5">
      <w:pPr>
        <w:pStyle w:val="2-"/>
      </w:pPr>
      <w:bookmarkStart w:id="310" w:name="_Toc58835821"/>
      <w:bookmarkStart w:id="311" w:name="_Toc58850947"/>
      <w:r w:rsidRPr="00062B9C">
        <w:t xml:space="preserve">Форма договора об образовании на обучение по дополнительным </w:t>
      </w:r>
      <w:r>
        <w:t>обще</w:t>
      </w:r>
      <w:r w:rsidRPr="00062B9C">
        <w:t>образовательным программам</w:t>
      </w:r>
      <w:bookmarkEnd w:id="310"/>
      <w:bookmarkEnd w:id="311"/>
    </w:p>
    <w:p w:rsidR="006433B4" w:rsidRDefault="006433B4" w:rsidP="001872EC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3B4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33B4" w:rsidRPr="003501F2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6433B4" w:rsidRPr="00B12FF3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6433B4" w:rsidRPr="003501F2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3501F2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___________________________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_____________ 20__ г.</w:t>
      </w:r>
    </w:p>
    <w:p w:rsidR="006433B4" w:rsidRPr="00062B9C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6433B4" w:rsidRPr="00062B9C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33B4" w:rsidRPr="003501F2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</w:t>
      </w:r>
      <w:r>
        <w:rPr>
          <w:rFonts w:ascii="Times New Roman" w:hAnsi="Times New Roman"/>
          <w:sz w:val="24"/>
          <w:szCs w:val="24"/>
          <w:lang w:eastAsia="ru-RU"/>
        </w:rPr>
        <w:t>обще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образовательная организация) на основании лицензии 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_____________ 20__ г.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_______, выданной 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__,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left="426"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hAnsi="Times New Roman"/>
          <w:sz w:val="24"/>
          <w:szCs w:val="24"/>
          <w:lang w:eastAsia="ru-RU"/>
        </w:rPr>
        <w:t>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_,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hAnsi="Times New Roman"/>
          <w:sz w:val="24"/>
          <w:szCs w:val="24"/>
          <w:lang w:eastAsia="ru-RU"/>
        </w:rPr>
        <w:t>Обучающийся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_,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hAnsi="Times New Roman"/>
          <w:sz w:val="24"/>
          <w:szCs w:val="24"/>
          <w:lang w:eastAsia="ru-RU"/>
        </w:rPr>
        <w:t>Обучающийся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2" w:name="Par72"/>
      <w:bookmarkStart w:id="313" w:name="_Toc38631252"/>
      <w:bookmarkStart w:id="314" w:name="_Toc38632295"/>
      <w:bookmarkEnd w:id="312"/>
      <w:r w:rsidRPr="00A15DFA">
        <w:rPr>
          <w:rFonts w:ascii="Times New Roman" w:hAnsi="Times New Roman"/>
          <w:sz w:val="24"/>
          <w:szCs w:val="24"/>
          <w:lang w:eastAsia="ru-RU"/>
        </w:rPr>
        <w:t>I. Предмет Договора</w:t>
      </w:r>
      <w:bookmarkEnd w:id="313"/>
      <w:bookmarkEnd w:id="314"/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315" w:name="Par96"/>
      <w:bookmarkEnd w:id="315"/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6" w:name="_Toc38631253"/>
      <w:bookmarkStart w:id="317" w:name="_Toc38632296"/>
      <w:r w:rsidRPr="00A15DFA">
        <w:rPr>
          <w:rFonts w:ascii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16"/>
        <w:bookmarkEnd w:id="317"/>
      </w:hyperlink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273-ФЗ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hAnsi="Times New Roman"/>
          <w:sz w:val="24"/>
          <w:szCs w:val="24"/>
          <w:lang w:eastAsia="ru-RU"/>
        </w:rPr>
        <w:t>. Обучающийся также вправе: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318" w:name="Par109"/>
      <w:bookmarkStart w:id="319" w:name="_Toc38631254"/>
      <w:bookmarkStart w:id="320" w:name="_Toc38632297"/>
      <w:bookmarkStart w:id="321" w:name="_Toc38635495"/>
      <w:bookmarkStart w:id="322" w:name="_Toc38832274"/>
      <w:bookmarkStart w:id="323" w:name="_Toc38912078"/>
      <w:bookmarkStart w:id="324" w:name="_Toc38912499"/>
      <w:bookmarkStart w:id="325" w:name="_Toc39769939"/>
      <w:bookmarkStart w:id="326" w:name="_Toc40710578"/>
      <w:bookmarkStart w:id="327" w:name="_Toc40861805"/>
      <w:bookmarkStart w:id="328" w:name="_Toc58835822"/>
      <w:bookmarkStart w:id="329" w:name="_Toc58850948"/>
      <w:bookmarkEnd w:id="318"/>
      <w:r w:rsidRPr="00A15DFA">
        <w:rPr>
          <w:rFonts w:ascii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9"/>
      <w:bookmarkEnd w:id="320"/>
      <w:bookmarkEnd w:id="321"/>
      <w:r w:rsidRPr="00A15DFA">
        <w:rPr>
          <w:rFonts w:ascii="Times New Roman" w:hAnsi="Times New Roman"/>
          <w:sz w:val="24"/>
          <w:szCs w:val="24"/>
          <w:lang w:eastAsia="ru-RU"/>
        </w:rPr>
        <w:t>&lt;8&gt;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 Исполнитель обязан: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hAnsi="Times New Roman"/>
          <w:sz w:val="24"/>
          <w:szCs w:val="24"/>
          <w:lang w:eastAsia="ru-RU"/>
        </w:rPr>
        <w:t>О защите прав потребителей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и Федеральным законом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0" w:name="Par130"/>
      <w:bookmarkStart w:id="331" w:name="_Toc38631255"/>
      <w:bookmarkStart w:id="332" w:name="_Toc38632298"/>
      <w:bookmarkEnd w:id="330"/>
      <w:r w:rsidRPr="00A15DFA">
        <w:rPr>
          <w:rFonts w:ascii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31"/>
        <w:bookmarkEnd w:id="332"/>
      </w:hyperlink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3" w:name="Par144"/>
      <w:bookmarkStart w:id="334" w:name="_Toc38631256"/>
      <w:bookmarkStart w:id="335" w:name="_Toc38632299"/>
      <w:bookmarkEnd w:id="333"/>
      <w:r w:rsidRPr="00A15DFA">
        <w:rPr>
          <w:rFonts w:ascii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4"/>
      <w:bookmarkEnd w:id="335"/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6" w:name="Par160"/>
      <w:bookmarkStart w:id="337" w:name="_Toc38631257"/>
      <w:bookmarkStart w:id="338" w:name="_Toc38632300"/>
      <w:bookmarkEnd w:id="336"/>
      <w:r w:rsidRPr="00A15DFA">
        <w:rPr>
          <w:rFonts w:ascii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7"/>
      <w:bookmarkEnd w:id="338"/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6.4.4. Расторгнуть Договор.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9" w:name="Par175"/>
      <w:bookmarkStart w:id="340" w:name="_Toc38631258"/>
      <w:bookmarkStart w:id="341" w:name="_Toc38632301"/>
      <w:bookmarkEnd w:id="339"/>
      <w:r w:rsidRPr="00A15DFA">
        <w:rPr>
          <w:rFonts w:ascii="Times New Roman" w:hAnsi="Times New Roman"/>
          <w:sz w:val="24"/>
          <w:szCs w:val="24"/>
          <w:lang w:eastAsia="ru-RU"/>
        </w:rPr>
        <w:t>VII. Срок действия Договора</w:t>
      </w:r>
      <w:bookmarkEnd w:id="340"/>
      <w:bookmarkEnd w:id="341"/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42" w:name="Par179"/>
      <w:bookmarkStart w:id="343" w:name="_Toc38631259"/>
      <w:bookmarkStart w:id="344" w:name="_Toc38632302"/>
      <w:bookmarkEnd w:id="342"/>
      <w:r w:rsidRPr="00A15DFA">
        <w:rPr>
          <w:rFonts w:ascii="Times New Roman" w:hAnsi="Times New Roman"/>
          <w:sz w:val="24"/>
          <w:szCs w:val="24"/>
          <w:lang w:eastAsia="ru-RU"/>
        </w:rPr>
        <w:t>VIII. Заключительные положения</w:t>
      </w:r>
      <w:bookmarkEnd w:id="343"/>
      <w:bookmarkEnd w:id="344"/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45" w:name="Par186"/>
      <w:bookmarkStart w:id="346" w:name="_Toc38631260"/>
      <w:bookmarkStart w:id="347" w:name="_Toc38632303"/>
      <w:bookmarkEnd w:id="345"/>
      <w:r w:rsidRPr="00A15DFA">
        <w:rPr>
          <w:rFonts w:ascii="Times New Roman" w:hAnsi="Times New Roman"/>
          <w:sz w:val="24"/>
          <w:szCs w:val="24"/>
          <w:lang w:eastAsia="ru-RU"/>
        </w:rPr>
        <w:t>IX. Адреса и реквизиты сторон</w:t>
      </w:r>
      <w:bookmarkEnd w:id="346"/>
      <w:bookmarkEnd w:id="347"/>
    </w:p>
    <w:p w:rsidR="006433B4" w:rsidRPr="007D7130" w:rsidRDefault="006433B4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474"/>
        <w:gridCol w:w="3474"/>
        <w:gridCol w:w="3474"/>
      </w:tblGrid>
      <w:tr w:rsidR="006433B4" w:rsidRPr="005553A5" w:rsidTr="003B643B">
        <w:tc>
          <w:tcPr>
            <w:tcW w:w="3662" w:type="dxa"/>
          </w:tcPr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 организации)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(место нахождения)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3B643B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&lt;14&gt;</w:t>
              </w:r>
            </w:hyperlink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(место нахождения/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663" w:type="dxa"/>
          </w:tcPr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3B643B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&lt;15&gt;</w:t>
              </w:r>
            </w:hyperlink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6433B4" w:rsidRPr="003B643B" w:rsidRDefault="006433B4" w:rsidP="003B643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433B4" w:rsidRDefault="006433B4" w:rsidP="001872EC">
      <w:pPr>
        <w:spacing w:line="23" w:lineRule="atLeast"/>
      </w:pPr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t>------------------------------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48" w:name="Par212"/>
      <w:bookmarkEnd w:id="348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49" w:name="Par213"/>
      <w:bookmarkEnd w:id="349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0" w:name="Par214"/>
      <w:bookmarkEnd w:id="350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1" w:name="Par216"/>
      <w:bookmarkEnd w:id="351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2" w:name="Par217"/>
      <w:bookmarkEnd w:id="352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3" w:name="Par218"/>
      <w:bookmarkEnd w:id="353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4" w:name="Par219"/>
      <w:bookmarkEnd w:id="354"/>
      <w:r w:rsidRPr="00A15DFA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5" w:name="Par220"/>
      <w:bookmarkEnd w:id="355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6" w:name="Par221"/>
      <w:bookmarkEnd w:id="356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7" w:name="Par222"/>
      <w:bookmarkEnd w:id="357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8" w:name="Par223"/>
      <w:bookmarkEnd w:id="358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59" w:name="Par224"/>
      <w:bookmarkEnd w:id="359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0" w:name="Par225"/>
      <w:bookmarkEnd w:id="360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1" w:name="Par226"/>
      <w:bookmarkEnd w:id="361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6433B4" w:rsidRPr="007D7130" w:rsidRDefault="006433B4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2" w:name="Par227"/>
      <w:bookmarkEnd w:id="362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6433B4" w:rsidRPr="007D7130" w:rsidRDefault="006433B4" w:rsidP="001872EC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6433B4" w:rsidRDefault="006433B4" w:rsidP="001872EC">
      <w:pPr>
        <w:spacing w:line="23" w:lineRule="atLeast"/>
        <w:rPr>
          <w:rFonts w:ascii="Times New Roman" w:hAnsi="Times New Roman"/>
          <w:sz w:val="24"/>
          <w:szCs w:val="24"/>
        </w:rPr>
        <w:sectPr w:rsidR="006433B4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433B4" w:rsidRPr="00F2598F" w:rsidRDefault="006433B4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33B4" w:rsidRPr="00F2598F" w:rsidRDefault="006433B4" w:rsidP="001872EC">
      <w:pPr>
        <w:pStyle w:val="NoSpacing"/>
        <w:spacing w:after="0" w:line="23" w:lineRule="atLeast"/>
        <w:ind w:left="5387"/>
        <w:jc w:val="left"/>
        <w:rPr>
          <w:b w:val="0"/>
          <w:szCs w:val="24"/>
        </w:rPr>
      </w:pPr>
      <w:bookmarkStart w:id="363" w:name="_Toc58850949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10</w:t>
      </w:r>
      <w:bookmarkEnd w:id="363"/>
    </w:p>
    <w:p w:rsidR="006433B4" w:rsidRDefault="006433B4" w:rsidP="005D0CCA">
      <w:pPr>
        <w:pStyle w:val="a7"/>
        <w:spacing w:after="0" w:line="23" w:lineRule="atLeast"/>
        <w:ind w:left="5387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Pr="00F2598F" w:rsidRDefault="006433B4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33B4" w:rsidRPr="00F2598F" w:rsidRDefault="006433B4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33B4" w:rsidRPr="00F2598F" w:rsidRDefault="006433B4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33B4" w:rsidRPr="00FF15F0" w:rsidRDefault="006433B4" w:rsidP="00BE16F5">
      <w:pPr>
        <w:pStyle w:val="2-"/>
      </w:pPr>
      <w:bookmarkStart w:id="364" w:name="_Toc58835824"/>
      <w:bookmarkStart w:id="365" w:name="_Toc58850950"/>
      <w:r w:rsidRPr="00B12FF3">
        <w:t>Форма</w:t>
      </w:r>
      <w:r w:rsidRPr="00F2598F">
        <w:t xml:space="preserve"> </w:t>
      </w:r>
      <w:r w:rsidRPr="00FF15F0">
        <w:t>договора об образовании на</w:t>
      </w:r>
      <w:r>
        <w:t xml:space="preserve"> обучение по дополнительным общеобразовательны</w:t>
      </w:r>
      <w:r w:rsidRPr="00FF15F0">
        <w:t>м программам в рамках системы персонифицированного финансирования</w:t>
      </w:r>
      <w:bookmarkEnd w:id="364"/>
      <w:bookmarkEnd w:id="365"/>
    </w:p>
    <w:p w:rsidR="006433B4" w:rsidRPr="00F2598F" w:rsidRDefault="006433B4" w:rsidP="001872EC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3B4" w:rsidRPr="00F2598F" w:rsidRDefault="006433B4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/>
      </w:tblPr>
      <w:tblGrid>
        <w:gridCol w:w="5059"/>
        <w:gridCol w:w="5235"/>
      </w:tblGrid>
      <w:tr w:rsidR="006433B4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6433B4" w:rsidRPr="00F2598F" w:rsidRDefault="006433B4" w:rsidP="001872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:rsidR="006433B4" w:rsidRPr="00F2598F" w:rsidRDefault="006433B4" w:rsidP="001872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№ __________________</w:t>
            </w:r>
          </w:p>
        </w:tc>
      </w:tr>
    </w:tbl>
    <w:p w:rsidR="006433B4" w:rsidRPr="00F2598F" w:rsidRDefault="006433B4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2598F">
        <w:rPr>
          <w:rFonts w:ascii="Times New Roman" w:hAnsi="Times New Roman"/>
          <w:sz w:val="24"/>
          <w:szCs w:val="24"/>
        </w:rPr>
        <w:t>___,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pStyle w:val="ListParagraph"/>
        <w:keepNext/>
        <w:keepLines/>
        <w:numPr>
          <w:ilvl w:val="0"/>
          <w:numId w:val="22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6433B4" w:rsidRPr="00F2598F" w:rsidRDefault="006433B4" w:rsidP="001872EC">
      <w:pPr>
        <w:pStyle w:val="ListParagraph"/>
        <w:keepNext/>
        <w:keepLines/>
        <w:spacing w:after="0" w:line="23" w:lineRule="atLeast"/>
        <w:ind w:left="360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pStyle w:val="2f1"/>
        <w:numPr>
          <w:ilvl w:val="1"/>
          <w:numId w:val="2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6433B4" w:rsidRPr="00512ECC" w:rsidRDefault="006433B4" w:rsidP="001872EC">
      <w:pPr>
        <w:pStyle w:val="2f1"/>
        <w:numPr>
          <w:ilvl w:val="1"/>
          <w:numId w:val="2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:rsidR="006433B4" w:rsidRPr="00F2598F" w:rsidRDefault="006433B4" w:rsidP="001872EC">
      <w:pPr>
        <w:pStyle w:val="2f1"/>
        <w:tabs>
          <w:tab w:val="left" w:pos="476"/>
        </w:tabs>
        <w:spacing w:after="0" w:line="23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6433B4" w:rsidRPr="00F2598F" w:rsidRDefault="006433B4" w:rsidP="001872EC">
      <w:pPr>
        <w:pStyle w:val="2f1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433B4" w:rsidRPr="00F2598F" w:rsidRDefault="006433B4" w:rsidP="001872EC">
      <w:pPr>
        <w:pStyle w:val="2f1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6433B4" w:rsidRPr="00F2598F" w:rsidRDefault="006433B4" w:rsidP="001872EC">
      <w:pPr>
        <w:pStyle w:val="2f1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6433B4" w:rsidRPr="00F2598F" w:rsidRDefault="006433B4" w:rsidP="001872EC">
      <w:pPr>
        <w:pStyle w:val="2f1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433B4" w:rsidRPr="00F2598F" w:rsidRDefault="006433B4" w:rsidP="001872EC">
      <w:pPr>
        <w:pStyle w:val="2f1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433B4" w:rsidRPr="00F2598F" w:rsidRDefault="006433B4" w:rsidP="001872EC">
      <w:pPr>
        <w:pStyle w:val="2f1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1872EC">
      <w:pPr>
        <w:pStyle w:val="ListParagraph"/>
        <w:keepNext/>
        <w:keepLines/>
        <w:numPr>
          <w:ilvl w:val="0"/>
          <w:numId w:val="22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6433B4" w:rsidRPr="00F2598F" w:rsidRDefault="006433B4" w:rsidP="001872EC">
      <w:pPr>
        <w:pStyle w:val="ListParagraph"/>
        <w:keepNext/>
        <w:keepLines/>
        <w:spacing w:after="0" w:line="23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6433B4" w:rsidRPr="00F2598F" w:rsidRDefault="006433B4" w:rsidP="001872EC">
      <w:pPr>
        <w:keepNext/>
        <w:keepLines/>
        <w:spacing w:after="0" w:line="23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возможность Заказчику ознакомиться с Уставом Организации, дополнительными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2598F">
        <w:rPr>
          <w:rFonts w:ascii="Times New Roman" w:hAnsi="Times New Roman" w:cs="Times New Roman"/>
          <w:sz w:val="24"/>
          <w:szCs w:val="24"/>
        </w:rPr>
        <w:t>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</w:p>
    <w:p w:rsidR="006433B4" w:rsidRDefault="006433B4" w:rsidP="001872EC">
      <w:pPr>
        <w:pStyle w:val="2f1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433B4" w:rsidRPr="00F2598F" w:rsidRDefault="006433B4" w:rsidP="001872EC">
      <w:pPr>
        <w:pStyle w:val="2f1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6433B4" w:rsidRPr="00F2598F" w:rsidRDefault="006433B4" w:rsidP="001872EC">
      <w:pPr>
        <w:pStyle w:val="2f1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433B4" w:rsidRPr="00F2598F" w:rsidRDefault="006433B4" w:rsidP="001872EC">
      <w:pPr>
        <w:pStyle w:val="2f1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433B4" w:rsidRPr="00F2598F" w:rsidRDefault="006433B4" w:rsidP="001872EC">
      <w:pPr>
        <w:pStyle w:val="2f1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6433B4" w:rsidRPr="00F2598F" w:rsidRDefault="006433B4" w:rsidP="001872EC">
      <w:pPr>
        <w:pStyle w:val="2f1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433B4" w:rsidRPr="00F2598F" w:rsidRDefault="006433B4" w:rsidP="001872EC">
      <w:pPr>
        <w:pStyle w:val="2f1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433B4" w:rsidRPr="00F2598F" w:rsidRDefault="006433B4" w:rsidP="001872EC">
      <w:pPr>
        <w:pStyle w:val="ListParagraph"/>
        <w:keepNext/>
        <w:keepLines/>
        <w:spacing w:after="0" w:line="23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6433B4" w:rsidRPr="00F2598F" w:rsidRDefault="006433B4" w:rsidP="001872EC">
      <w:pPr>
        <w:pStyle w:val="2f1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433B4" w:rsidRPr="00F2598F" w:rsidRDefault="006433B4" w:rsidP="001872EC">
      <w:pPr>
        <w:pStyle w:val="2f1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:rsidR="006433B4" w:rsidRPr="00F2598F" w:rsidRDefault="006433B4" w:rsidP="001872EC">
      <w:pPr>
        <w:pStyle w:val="2f1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6433B4" w:rsidRPr="00F2598F" w:rsidRDefault="006433B4" w:rsidP="001872EC">
      <w:pPr>
        <w:pStyle w:val="2f1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:rsidR="006433B4" w:rsidRPr="00F2598F" w:rsidRDefault="006433B4" w:rsidP="001872EC">
      <w:pPr>
        <w:keepNext/>
        <w:keepLines/>
        <w:tabs>
          <w:tab w:val="left" w:pos="142"/>
        </w:tabs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6433B4" w:rsidRPr="00F2598F" w:rsidRDefault="006433B4" w:rsidP="001872EC">
      <w:pPr>
        <w:pStyle w:val="2f1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6433B4" w:rsidRPr="00F2598F" w:rsidRDefault="006433B4" w:rsidP="001872EC">
      <w:pPr>
        <w:pStyle w:val="2f1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6433B4" w:rsidRPr="00F2598F" w:rsidRDefault="006433B4" w:rsidP="001872EC">
      <w:pPr>
        <w:pStyle w:val="2f1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433B4" w:rsidRPr="00F2598F" w:rsidRDefault="006433B4" w:rsidP="001872EC">
      <w:pPr>
        <w:pStyle w:val="2f1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6433B4" w:rsidRPr="00F2598F" w:rsidRDefault="006433B4" w:rsidP="001872EC">
      <w:pPr>
        <w:pStyle w:val="2f1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433B4" w:rsidRPr="00F2598F" w:rsidRDefault="006433B4" w:rsidP="001872EC">
      <w:pPr>
        <w:pStyle w:val="2f1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:rsidR="006433B4" w:rsidRPr="00F2598F" w:rsidRDefault="006433B4" w:rsidP="001872EC">
      <w:pPr>
        <w:pStyle w:val="2f1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6433B4" w:rsidRPr="00F2598F" w:rsidRDefault="006433B4" w:rsidP="001872EC">
      <w:pPr>
        <w:pStyle w:val="2f1"/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:rsidR="006433B4" w:rsidRPr="00F2598F" w:rsidRDefault="006433B4" w:rsidP="001872EC">
      <w:pPr>
        <w:pStyle w:val="2f1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6433B4" w:rsidRPr="00F2598F" w:rsidRDefault="006433B4" w:rsidP="001872EC">
      <w:pPr>
        <w:pStyle w:val="2f1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6433B4" w:rsidRPr="00F2598F" w:rsidRDefault="006433B4" w:rsidP="001872EC">
      <w:pPr>
        <w:pStyle w:val="2f1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:rsidR="006433B4" w:rsidRPr="00F2598F" w:rsidRDefault="006433B4" w:rsidP="001872EC">
      <w:pPr>
        <w:pStyle w:val="2f1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433B4" w:rsidRPr="00F2598F" w:rsidRDefault="006433B4" w:rsidP="001872EC">
      <w:pPr>
        <w:pStyle w:val="2f1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1872EC">
      <w:pPr>
        <w:pStyle w:val="2f1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6433B4" w:rsidRPr="00F2598F" w:rsidRDefault="006433B4" w:rsidP="001872EC">
      <w:pPr>
        <w:pStyle w:val="2f1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Омутнинский муниципальный район Кир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6433B4" w:rsidRPr="00F2598F" w:rsidRDefault="006433B4" w:rsidP="001872EC">
      <w:pPr>
        <w:keepNext/>
        <w:keepLines/>
        <w:tabs>
          <w:tab w:val="left" w:pos="142"/>
        </w:tabs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433B4" w:rsidRPr="00F2598F" w:rsidRDefault="006433B4" w:rsidP="001872EC">
      <w:pPr>
        <w:pStyle w:val="2f1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433B4" w:rsidRPr="00F2598F" w:rsidRDefault="006433B4" w:rsidP="001872EC">
      <w:pPr>
        <w:pStyle w:val="2f1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Все споры между Исполнителем и Заказчиком решаются путем переговоров, а в случае невозможности достижения договоренности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598F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6433B4" w:rsidRPr="00F2598F" w:rsidRDefault="006433B4" w:rsidP="001872EC">
      <w:pPr>
        <w:pStyle w:val="2f1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6433B4" w:rsidRPr="00F2598F" w:rsidRDefault="006433B4" w:rsidP="001872EC">
      <w:pPr>
        <w:pStyle w:val="2f1"/>
        <w:keepNext/>
        <w:keepLines/>
        <w:tabs>
          <w:tab w:val="left" w:pos="142"/>
        </w:tabs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1872EC">
      <w:pPr>
        <w:pStyle w:val="2f1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433B4" w:rsidRPr="00F2598F" w:rsidRDefault="006433B4" w:rsidP="001872EC">
      <w:pPr>
        <w:pStyle w:val="2f1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6433B4" w:rsidRPr="00F2598F" w:rsidRDefault="006433B4" w:rsidP="001872EC">
      <w:pPr>
        <w:pStyle w:val="2f1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6433B4" w:rsidRPr="00F2598F" w:rsidRDefault="006433B4" w:rsidP="001872EC">
      <w:pPr>
        <w:pStyle w:val="2f1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6433B4" w:rsidRPr="00F2598F" w:rsidRDefault="006433B4" w:rsidP="001872EC">
      <w:pPr>
        <w:pStyle w:val="2f1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6433B4" w:rsidRPr="00F2598F" w:rsidRDefault="006433B4" w:rsidP="001872EC">
      <w:pPr>
        <w:pStyle w:val="2f1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6433B4" w:rsidRPr="00F2598F" w:rsidRDefault="006433B4" w:rsidP="001872EC">
      <w:pPr>
        <w:pStyle w:val="2f1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6433B4" w:rsidRPr="00F2598F" w:rsidRDefault="006433B4" w:rsidP="001872EC">
      <w:pPr>
        <w:pStyle w:val="2f1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6433B4" w:rsidRPr="00F2598F" w:rsidRDefault="006433B4" w:rsidP="001872EC">
      <w:pPr>
        <w:pStyle w:val="2f1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6433B4" w:rsidRPr="00F2598F" w:rsidRDefault="006433B4" w:rsidP="001872EC">
      <w:pPr>
        <w:pStyle w:val="2f1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433B4" w:rsidRPr="00F2598F" w:rsidRDefault="006433B4" w:rsidP="001872EC">
      <w:pPr>
        <w:pStyle w:val="2f1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о окончании срока действия договора об образовании действие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F2598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 в Кир</w:t>
      </w:r>
      <w:r w:rsidRPr="00F2598F"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6433B4" w:rsidRPr="00F2598F" w:rsidRDefault="006433B4" w:rsidP="001872EC">
      <w:pPr>
        <w:pStyle w:val="2f1"/>
        <w:keepNext/>
        <w:keepLines/>
        <w:tabs>
          <w:tab w:val="left" w:pos="142"/>
        </w:tabs>
        <w:spacing w:after="0" w:line="23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B4" w:rsidRPr="00F2598F" w:rsidRDefault="006433B4" w:rsidP="001872EC">
      <w:pPr>
        <w:pStyle w:val="2f1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6433B4" w:rsidRPr="00F2598F" w:rsidRDefault="006433B4" w:rsidP="001872EC">
      <w:pPr>
        <w:pStyle w:val="2f1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Организации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F2598F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33B4" w:rsidRPr="00F2598F" w:rsidRDefault="006433B4" w:rsidP="001872EC">
      <w:pPr>
        <w:pStyle w:val="2f1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6433B4" w:rsidRDefault="006433B4" w:rsidP="001872EC">
      <w:pPr>
        <w:pStyle w:val="2f1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6433B4" w:rsidRPr="00F2598F" w:rsidRDefault="006433B4" w:rsidP="000430BE">
      <w:pPr>
        <w:pStyle w:val="2f1"/>
        <w:tabs>
          <w:tab w:val="left" w:pos="142"/>
          <w:tab w:val="left" w:pos="49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1872EC">
      <w:pPr>
        <w:pStyle w:val="2f1"/>
        <w:tabs>
          <w:tab w:val="left" w:pos="142"/>
          <w:tab w:val="left" w:pos="49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6"/>
    <w:p w:rsidR="006433B4" w:rsidRPr="00F2598F" w:rsidRDefault="006433B4" w:rsidP="001872EC">
      <w:pPr>
        <w:pStyle w:val="2f1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6433B4" w:rsidRPr="00F2598F" w:rsidRDefault="006433B4" w:rsidP="001872EC">
      <w:pPr>
        <w:pStyle w:val="2f1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433B4" w:rsidRPr="00F2598F" w:rsidRDefault="006433B4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6433B4" w:rsidRPr="00F2598F" w:rsidRDefault="006433B4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6433B4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Default="006433B4" w:rsidP="001872EC">
      <w:pPr>
        <w:pStyle w:val="a7"/>
        <w:spacing w:after="0" w:line="23" w:lineRule="atLeast"/>
        <w:rPr>
          <w:szCs w:val="24"/>
        </w:rPr>
      </w:pPr>
    </w:p>
    <w:p w:rsidR="006433B4" w:rsidRPr="00F2598F" w:rsidRDefault="006433B4" w:rsidP="001872EC">
      <w:pPr>
        <w:pStyle w:val="a7"/>
        <w:spacing w:after="0" w:line="23" w:lineRule="atLeast"/>
        <w:rPr>
          <w:szCs w:val="24"/>
        </w:rPr>
        <w:sectPr w:rsidR="006433B4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  <w:r>
        <w:rPr>
          <w:szCs w:val="24"/>
        </w:rPr>
        <w:t>___________________</w:t>
      </w:r>
    </w:p>
    <w:p w:rsidR="006433B4" w:rsidRPr="00F2598F" w:rsidRDefault="006433B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pStyle w:val="NoSpacing"/>
        <w:spacing w:after="0" w:line="23" w:lineRule="atLeast"/>
        <w:ind w:left="9639"/>
        <w:jc w:val="left"/>
        <w:rPr>
          <w:b w:val="0"/>
          <w:szCs w:val="24"/>
        </w:rPr>
      </w:pPr>
      <w:bookmarkStart w:id="367" w:name="_Toc58850951"/>
      <w:r w:rsidRPr="00F2598F">
        <w:rPr>
          <w:b w:val="0"/>
          <w:bCs w:val="0"/>
          <w:szCs w:val="24"/>
        </w:rPr>
        <w:t>Приложение 1</w:t>
      </w:r>
      <w:r>
        <w:rPr>
          <w:b w:val="0"/>
          <w:bCs w:val="0"/>
          <w:szCs w:val="24"/>
        </w:rPr>
        <w:t>1</w:t>
      </w:r>
      <w:bookmarkEnd w:id="367"/>
    </w:p>
    <w:p w:rsidR="006433B4" w:rsidRPr="00F2598F" w:rsidRDefault="006433B4" w:rsidP="00A129E1">
      <w:pPr>
        <w:pStyle w:val="a7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433B4" w:rsidRDefault="006433B4" w:rsidP="00BE16F5">
      <w:pPr>
        <w:pStyle w:val="2-"/>
      </w:pPr>
      <w:bookmarkStart w:id="368" w:name="_Toc437973310"/>
      <w:bookmarkStart w:id="369" w:name="_Toc438110052"/>
      <w:bookmarkStart w:id="370" w:name="_Toc438376264"/>
      <w:bookmarkStart w:id="371" w:name="_Toc510617049"/>
      <w:bookmarkStart w:id="372" w:name="_Hlk20901287"/>
    </w:p>
    <w:p w:rsidR="006433B4" w:rsidRDefault="006433B4" w:rsidP="00BE16F5">
      <w:pPr>
        <w:pStyle w:val="2-"/>
      </w:pPr>
    </w:p>
    <w:p w:rsidR="006433B4" w:rsidRDefault="006433B4" w:rsidP="00BE16F5">
      <w:pPr>
        <w:pStyle w:val="2-"/>
      </w:pPr>
      <w:r>
        <w:t>ПЕРЕЧЕНЬ</w:t>
      </w:r>
    </w:p>
    <w:p w:rsidR="006433B4" w:rsidRPr="00F2598F" w:rsidRDefault="006433B4" w:rsidP="00451A40">
      <w:pPr>
        <w:pStyle w:val="2-"/>
        <w:spacing w:line="240" w:lineRule="auto"/>
      </w:pPr>
      <w:bookmarkStart w:id="373" w:name="_Toc58835826"/>
      <w:bookmarkStart w:id="374" w:name="_Toc58850952"/>
      <w:r w:rsidRPr="00F2598F">
        <w:t>административных действий, составляющих административные процедуры</w:t>
      </w:r>
      <w:bookmarkEnd w:id="368"/>
      <w:bookmarkEnd w:id="369"/>
      <w:bookmarkEnd w:id="370"/>
      <w:bookmarkEnd w:id="371"/>
      <w:bookmarkEnd w:id="373"/>
      <w:bookmarkEnd w:id="374"/>
    </w:p>
    <w:bookmarkEnd w:id="372"/>
    <w:p w:rsidR="006433B4" w:rsidRPr="00F2598F" w:rsidRDefault="006433B4" w:rsidP="00451A40">
      <w:pPr>
        <w:pStyle w:val="af9"/>
        <w:spacing w:line="240" w:lineRule="auto"/>
        <w:ind w:firstLine="0"/>
        <w:rPr>
          <w:b/>
          <w:bCs/>
          <w:sz w:val="24"/>
          <w:szCs w:val="24"/>
        </w:rPr>
      </w:pPr>
    </w:p>
    <w:p w:rsidR="006433B4" w:rsidRDefault="006433B4" w:rsidP="00451A40">
      <w:pPr>
        <w:pStyle w:val="af9"/>
        <w:spacing w:line="240" w:lineRule="auto"/>
        <w:ind w:left="450" w:firstLine="0"/>
        <w:jc w:val="center"/>
        <w:rPr>
          <w:b/>
          <w:bCs/>
          <w:sz w:val="24"/>
          <w:szCs w:val="24"/>
        </w:rPr>
      </w:pPr>
      <w:bookmarkStart w:id="375" w:name="_Toc437973314"/>
      <w:bookmarkStart w:id="376" w:name="_Toc438110056"/>
      <w:bookmarkStart w:id="377" w:name="_Toc438376268"/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5"/>
      <w:bookmarkEnd w:id="376"/>
      <w:bookmarkEnd w:id="377"/>
      <w:r>
        <w:rPr>
          <w:b/>
          <w:bCs/>
          <w:sz w:val="24"/>
          <w:szCs w:val="24"/>
        </w:rPr>
        <w:t>посредством Е</w:t>
      </w:r>
      <w:r w:rsidRPr="00F2598F">
        <w:rPr>
          <w:b/>
          <w:bCs/>
          <w:sz w:val="24"/>
          <w:szCs w:val="24"/>
        </w:rPr>
        <w:t>ПГУ</w:t>
      </w:r>
    </w:p>
    <w:p w:rsidR="006433B4" w:rsidRPr="00F2598F" w:rsidRDefault="006433B4" w:rsidP="00451A40">
      <w:pPr>
        <w:pStyle w:val="af9"/>
        <w:spacing w:line="240" w:lineRule="auto"/>
        <w:ind w:firstLine="0"/>
        <w:rPr>
          <w:b/>
          <w:bCs/>
          <w:sz w:val="24"/>
          <w:szCs w:val="24"/>
        </w:rPr>
      </w:pPr>
    </w:p>
    <w:p w:rsidR="006433B4" w:rsidRDefault="006433B4" w:rsidP="001872EC">
      <w:pPr>
        <w:pStyle w:val="af9"/>
        <w:numPr>
          <w:ilvl w:val="2"/>
          <w:numId w:val="16"/>
        </w:num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6433B4" w:rsidRDefault="006433B4" w:rsidP="001872EC">
      <w:pPr>
        <w:pStyle w:val="af9"/>
        <w:spacing w:line="23" w:lineRule="atLeast"/>
        <w:ind w:left="1260" w:firstLine="0"/>
        <w:rPr>
          <w:b/>
          <w:bCs/>
          <w:sz w:val="24"/>
          <w:szCs w:val="24"/>
        </w:rPr>
      </w:pPr>
    </w:p>
    <w:p w:rsidR="006433B4" w:rsidRPr="00F2598F" w:rsidRDefault="006433B4" w:rsidP="001872EC">
      <w:pPr>
        <w:pStyle w:val="af9"/>
        <w:spacing w:line="23" w:lineRule="atLeast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249"/>
        <w:gridCol w:w="1524"/>
        <w:gridCol w:w="1722"/>
        <w:gridCol w:w="2976"/>
        <w:gridCol w:w="5156"/>
      </w:tblGrid>
      <w:tr w:rsidR="006433B4" w:rsidRPr="00F2598F" w:rsidTr="00DE0E95">
        <w:tc>
          <w:tcPr>
            <w:tcW w:w="1843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33B4" w:rsidRPr="00F2598F" w:rsidTr="00DE0E95">
        <w:tc>
          <w:tcPr>
            <w:tcW w:w="1843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:rsidR="006433B4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6433B4" w:rsidRPr="00F2598F" w:rsidDel="006F40A6" w:rsidRDefault="006433B4" w:rsidP="001872EC">
            <w:pPr>
              <w:pStyle w:val="2f"/>
              <w:spacing w:line="23" w:lineRule="atLeast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</w:tcPr>
          <w:p w:rsidR="006433B4" w:rsidRPr="00F2598F" w:rsidRDefault="006433B4" w:rsidP="001872EC">
            <w:pPr>
              <w:pStyle w:val="2f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ЕПГУ ИС Организации.</w:t>
            </w:r>
          </w:p>
          <w:p w:rsidR="006433B4" w:rsidRPr="00F2598F" w:rsidRDefault="006433B4" w:rsidP="001872EC">
            <w:pPr>
              <w:pStyle w:val="2f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6433B4" w:rsidRPr="00F2598F" w:rsidRDefault="006433B4" w:rsidP="001872EC">
            <w:pPr>
              <w:pStyle w:val="2f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ИС Организации</w:t>
            </w:r>
          </w:p>
        </w:tc>
      </w:tr>
      <w:tr w:rsidR="006433B4" w:rsidRPr="00F2598F" w:rsidTr="00DE0E95">
        <w:tc>
          <w:tcPr>
            <w:tcW w:w="1843" w:type="dxa"/>
            <w:vMerge w:val="restart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</w:tcPr>
          <w:p w:rsidR="006433B4" w:rsidRPr="00F2598F" w:rsidRDefault="006433B4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с 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6433B4" w:rsidRPr="00F2598F" w:rsidRDefault="006433B4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3B4" w:rsidRPr="00F2598F" w:rsidRDefault="006433B4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6433B4" w:rsidRPr="00F2598F" w:rsidRDefault="006433B4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</w:t>
            </w:r>
            <w:r>
              <w:rPr>
                <w:rFonts w:ascii="Times New Roman" w:hAnsi="Times New Roman"/>
                <w:sz w:val="24"/>
                <w:szCs w:val="24"/>
              </w:rPr>
              <w:t>о за днем подачи Запроса через 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ПГУ.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ИС, о чем Заявитель уведомляется в Личном кабинете на ЕПГУ.</w:t>
            </w:r>
          </w:p>
          <w:p w:rsidR="006433B4" w:rsidRDefault="006433B4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6433B4" w:rsidRPr="00F2598F" w:rsidRDefault="006433B4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ИС Организации, а также на ЕПГУ</w:t>
            </w:r>
          </w:p>
        </w:tc>
      </w:tr>
      <w:tr w:rsidR="006433B4" w:rsidRPr="00F2598F" w:rsidTr="00DE0E95">
        <w:tc>
          <w:tcPr>
            <w:tcW w:w="1843" w:type="dxa"/>
            <w:vMerge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3B4" w:rsidRPr="00F2598F" w:rsidRDefault="006433B4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6433B4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33B4" w:rsidRDefault="006433B4" w:rsidP="001872EC">
      <w:pPr>
        <w:pStyle w:val="ListParagraph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6433B4" w:rsidRPr="00F2598F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559"/>
        <w:gridCol w:w="1843"/>
        <w:gridCol w:w="2806"/>
        <w:gridCol w:w="5074"/>
      </w:tblGrid>
      <w:tr w:rsidR="006433B4" w:rsidRPr="00F2598F" w:rsidTr="00DE0E95"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33B4" w:rsidRPr="00F2598F" w:rsidTr="00DE0E95">
        <w:trPr>
          <w:trHeight w:val="2826"/>
        </w:trPr>
        <w:tc>
          <w:tcPr>
            <w:tcW w:w="1838" w:type="dxa"/>
            <w:vMerge w:val="restart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433B4" w:rsidRPr="00F2598F" w:rsidTr="00DE0E95">
        <w:tc>
          <w:tcPr>
            <w:tcW w:w="1838" w:type="dxa"/>
            <w:vMerge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6433B4" w:rsidRPr="00D01D3E" w:rsidRDefault="006433B4" w:rsidP="001872EC">
      <w:pPr>
        <w:pStyle w:val="ListParagraph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6433B4" w:rsidRPr="00D01D3E" w:rsidRDefault="006433B4" w:rsidP="001872EC">
      <w:pPr>
        <w:pStyle w:val="ListParagraph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559"/>
        <w:gridCol w:w="1843"/>
        <w:gridCol w:w="2806"/>
        <w:gridCol w:w="5074"/>
      </w:tblGrid>
      <w:tr w:rsidR="006433B4" w:rsidRPr="00F2598F" w:rsidTr="00425164"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33B4" w:rsidRPr="00F2598F" w:rsidTr="00425164">
        <w:trPr>
          <w:trHeight w:val="2826"/>
        </w:trPr>
        <w:tc>
          <w:tcPr>
            <w:tcW w:w="1838" w:type="dxa"/>
          </w:tcPr>
          <w:p w:rsidR="006433B4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ИС/ЕПГУ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ЕПГУ, оснований для отказа в предоставлении Муниципальной услуги</w:t>
            </w:r>
          </w:p>
        </w:tc>
        <w:tc>
          <w:tcPr>
            <w:tcW w:w="5074" w:type="dxa"/>
          </w:tcPr>
          <w:p w:rsidR="006433B4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ЕПГУ в Организацию. </w:t>
            </w:r>
          </w:p>
          <w:p w:rsidR="006433B4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6433B4" w:rsidRPr="00D01D3E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Организации, Личном кабинете Заявителя на ЕПГУ </w:t>
            </w:r>
          </w:p>
        </w:tc>
      </w:tr>
    </w:tbl>
    <w:p w:rsidR="006433B4" w:rsidRPr="00425164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33B4" w:rsidRDefault="006433B4" w:rsidP="001872EC">
      <w:pPr>
        <w:pStyle w:val="ListParagraph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6433B4" w:rsidRPr="00F2598F" w:rsidRDefault="006433B4" w:rsidP="001872EC">
      <w:pPr>
        <w:pStyle w:val="ListParagraph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701"/>
        <w:gridCol w:w="1701"/>
        <w:gridCol w:w="2806"/>
        <w:gridCol w:w="4932"/>
      </w:tblGrid>
      <w:tr w:rsidR="006433B4" w:rsidRPr="00F2598F" w:rsidTr="00DE0E95">
        <w:trPr>
          <w:tblHeader/>
        </w:trPr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33B4" w:rsidRPr="00F2598F" w:rsidTr="00DE0E95"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33B4" w:rsidRPr="00F2598F" w:rsidTr="00DE0E95"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6433B4" w:rsidRPr="00F2598F" w:rsidTr="00DE0E95">
        <w:tc>
          <w:tcPr>
            <w:tcW w:w="1838" w:type="dxa"/>
          </w:tcPr>
          <w:p w:rsidR="006433B4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ИС/ЕПГУ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</w:t>
            </w:r>
            <w:r>
              <w:rPr>
                <w:sz w:val="24"/>
                <w:szCs w:val="24"/>
              </w:rPr>
              <w:t xml:space="preserve"> в личный кабинет Заявителя на Е</w:t>
            </w:r>
            <w:r w:rsidRPr="00F2598F">
              <w:rPr>
                <w:sz w:val="24"/>
                <w:szCs w:val="24"/>
              </w:rPr>
              <w:t>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Заявителя на 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ПГУ о дате, времени и месте проведения вступительных (приемных) испытаний 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6433B4" w:rsidRPr="00F2598F" w:rsidTr="00DE0E95"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</w:t>
            </w:r>
          </w:p>
        </w:tc>
        <w:tc>
          <w:tcPr>
            <w:tcW w:w="4932" w:type="dxa"/>
          </w:tcPr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6433B4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6433B4" w:rsidRPr="00F2598F" w:rsidTr="00DE0E95"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B4" w:rsidRPr="00F2598F" w:rsidTr="00DE0E95"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6433B4" w:rsidRPr="00F2598F" w:rsidTr="00DE0E95"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33B4" w:rsidRPr="00F2598F" w:rsidTr="00DE0E95">
        <w:tc>
          <w:tcPr>
            <w:tcW w:w="1838" w:type="dxa"/>
          </w:tcPr>
          <w:p w:rsidR="006433B4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ИС/ЕПГУ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ЕПГУ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6433B4" w:rsidRDefault="006433B4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3B4" w:rsidRPr="006A7CA4" w:rsidRDefault="006433B4" w:rsidP="001872EC">
      <w:pPr>
        <w:pStyle w:val="ListParagraph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6433B4" w:rsidRPr="00F2598F" w:rsidRDefault="006433B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701"/>
        <w:gridCol w:w="1701"/>
        <w:gridCol w:w="2806"/>
        <w:gridCol w:w="4932"/>
      </w:tblGrid>
      <w:tr w:rsidR="006433B4" w:rsidRPr="00F2598F" w:rsidTr="00DE0E95">
        <w:trPr>
          <w:tblHeader/>
        </w:trPr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33B4" w:rsidRPr="00F2598F" w:rsidTr="00DE0E95">
        <w:trPr>
          <w:trHeight w:val="2752"/>
        </w:trPr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vAlign w:val="center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vAlign w:val="center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433B4" w:rsidRPr="00F2598F" w:rsidRDefault="006433B4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6433B4" w:rsidRPr="00F2598F" w:rsidRDefault="006433B4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vAlign w:val="center"/>
          </w:tcPr>
          <w:p w:rsidR="006433B4" w:rsidRPr="00F2598F" w:rsidRDefault="006433B4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:rsidR="006433B4" w:rsidRDefault="006433B4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3B4" w:rsidRPr="00C70368" w:rsidRDefault="006433B4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6433B4" w:rsidRDefault="006433B4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ИС Организации</w:t>
            </w:r>
          </w:p>
          <w:p w:rsidR="006433B4" w:rsidRPr="00F2598F" w:rsidRDefault="006433B4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3B4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33B4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33B4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33B4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33B4" w:rsidRPr="00F2598F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33B4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433B4" w:rsidRPr="00F2598F" w:rsidRDefault="006433B4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268"/>
        <w:gridCol w:w="1701"/>
        <w:gridCol w:w="1701"/>
        <w:gridCol w:w="2806"/>
        <w:gridCol w:w="4962"/>
      </w:tblGrid>
      <w:tr w:rsidR="006433B4" w:rsidRPr="00F2598F" w:rsidTr="00AA137B">
        <w:trPr>
          <w:tblHeader/>
        </w:trPr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33B4" w:rsidRPr="00F2598F" w:rsidTr="00AA137B">
        <w:tc>
          <w:tcPr>
            <w:tcW w:w="183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</w:tcPr>
          <w:p w:rsidR="006433B4" w:rsidRDefault="006433B4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ЕПГУ. </w:t>
            </w:r>
          </w:p>
          <w:p w:rsidR="006433B4" w:rsidRPr="00BD063D" w:rsidRDefault="006433B4" w:rsidP="001872EC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в Личном кабинете на Е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ПГУ. </w:t>
            </w:r>
          </w:p>
          <w:p w:rsidR="006433B4" w:rsidRDefault="006433B4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6433B4" w:rsidRPr="00F2598F" w:rsidRDefault="006433B4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ЕПГУ</w:t>
            </w:r>
          </w:p>
        </w:tc>
      </w:tr>
    </w:tbl>
    <w:p w:rsidR="006433B4" w:rsidRDefault="006433B4" w:rsidP="001872EC">
      <w:pPr>
        <w:pStyle w:val="NoSpacing"/>
        <w:spacing w:after="0" w:line="23" w:lineRule="atLeast"/>
        <w:jc w:val="left"/>
        <w:rPr>
          <w:iCs w:val="0"/>
          <w:szCs w:val="24"/>
        </w:rPr>
      </w:pPr>
      <w:bookmarkStart w:id="378" w:name="_Toc437973308"/>
      <w:bookmarkStart w:id="379" w:name="_Toc438110050"/>
      <w:bookmarkStart w:id="380" w:name="_Toc438376262"/>
      <w:bookmarkStart w:id="381" w:name="_Ref437966553"/>
      <w:bookmarkEnd w:id="378"/>
      <w:bookmarkEnd w:id="379"/>
      <w:bookmarkEnd w:id="380"/>
      <w:bookmarkEnd w:id="381"/>
    </w:p>
    <w:p w:rsidR="006433B4" w:rsidRPr="00451A40" w:rsidRDefault="006433B4" w:rsidP="00451A40">
      <w:pPr>
        <w:pStyle w:val="2-"/>
      </w:pPr>
      <w:r>
        <w:t>________________</w:t>
      </w:r>
    </w:p>
    <w:sectPr w:rsidR="006433B4" w:rsidRPr="00451A40" w:rsidSect="00621C8B">
      <w:headerReference w:type="default" r:id="rId20"/>
      <w:footerReference w:type="default" r:id="rId21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B4" w:rsidRDefault="006433B4" w:rsidP="005F1EAE">
      <w:pPr>
        <w:spacing w:after="0" w:line="240" w:lineRule="auto"/>
      </w:pPr>
      <w:r>
        <w:separator/>
      </w:r>
    </w:p>
  </w:endnote>
  <w:endnote w:type="continuationSeparator" w:id="0">
    <w:p w:rsidR="006433B4" w:rsidRDefault="006433B4" w:rsidP="005F1EAE">
      <w:pPr>
        <w:spacing w:after="0" w:line="240" w:lineRule="auto"/>
      </w:pPr>
      <w:r>
        <w:continuationSeparator/>
      </w:r>
    </w:p>
  </w:endnote>
  <w:endnote w:type="continuationNotice" w:id="1">
    <w:p w:rsidR="006433B4" w:rsidRDefault="006433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B4" w:rsidRDefault="006433B4" w:rsidP="00461595">
    <w:pPr>
      <w:pStyle w:val="Footer"/>
      <w:jc w:val="center"/>
    </w:pPr>
  </w:p>
  <w:p w:rsidR="006433B4" w:rsidRDefault="006433B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B4" w:rsidRDefault="006433B4" w:rsidP="00A55FBB">
    <w:pPr>
      <w:pStyle w:val="Footer"/>
      <w:framePr w:wrap="none" w:vAnchor="text" w:hAnchor="margin" w:xAlign="right" w:y="1"/>
      <w:rPr>
        <w:rStyle w:val="PageNumber"/>
      </w:rPr>
    </w:pPr>
  </w:p>
  <w:p w:rsidR="006433B4" w:rsidRPr="00FF3AC8" w:rsidRDefault="006433B4" w:rsidP="00113C6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B4" w:rsidRDefault="006433B4" w:rsidP="00A55FBB">
    <w:pPr>
      <w:pStyle w:val="Footer"/>
      <w:framePr w:wrap="none" w:vAnchor="text" w:hAnchor="margin" w:xAlign="right" w:y="1"/>
      <w:rPr>
        <w:rStyle w:val="PageNumber"/>
      </w:rPr>
    </w:pPr>
  </w:p>
  <w:p w:rsidR="006433B4" w:rsidRPr="00FF3AC8" w:rsidRDefault="006433B4" w:rsidP="00113C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B4" w:rsidRDefault="006433B4" w:rsidP="005F1EAE">
      <w:pPr>
        <w:spacing w:after="0" w:line="240" w:lineRule="auto"/>
      </w:pPr>
      <w:r>
        <w:separator/>
      </w:r>
    </w:p>
  </w:footnote>
  <w:footnote w:type="continuationSeparator" w:id="0">
    <w:p w:rsidR="006433B4" w:rsidRDefault="006433B4" w:rsidP="005F1EAE">
      <w:pPr>
        <w:spacing w:after="0" w:line="240" w:lineRule="auto"/>
      </w:pPr>
      <w:r>
        <w:continuationSeparator/>
      </w:r>
    </w:p>
  </w:footnote>
  <w:footnote w:type="continuationNotice" w:id="1">
    <w:p w:rsidR="006433B4" w:rsidRDefault="006433B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B4" w:rsidRDefault="006433B4">
    <w:pPr>
      <w:pStyle w:val="Header"/>
      <w:jc w:val="center"/>
    </w:pPr>
    <w:fldSimple w:instr="PAGE   \* MERGEFORMAT">
      <w:r>
        <w:rPr>
          <w:noProof/>
        </w:rPr>
        <w:t>31</w:t>
      </w:r>
    </w:fldSimple>
  </w:p>
  <w:p w:rsidR="006433B4" w:rsidRDefault="00643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B4" w:rsidRDefault="006433B4">
    <w:pPr>
      <w:pStyle w:val="Header"/>
      <w:jc w:val="center"/>
    </w:pPr>
    <w:fldSimple w:instr="PAGE   \* MERGEFORMAT">
      <w:r>
        <w:rPr>
          <w:noProof/>
        </w:rPr>
        <w:t>48</w:t>
      </w:r>
    </w:fldSimple>
  </w:p>
  <w:p w:rsidR="006433B4" w:rsidRPr="00E57E03" w:rsidRDefault="006433B4" w:rsidP="00AE0B4B">
    <w:pPr>
      <w:pStyle w:val="Header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B4" w:rsidRDefault="006433B4">
    <w:pPr>
      <w:pStyle w:val="Header"/>
      <w:jc w:val="center"/>
    </w:pPr>
    <w:fldSimple w:instr="PAGE   \* MERGEFORMAT">
      <w:r>
        <w:rPr>
          <w:noProof/>
        </w:rPr>
        <w:t>62</w:t>
      </w:r>
    </w:fldSimple>
  </w:p>
  <w:p w:rsidR="006433B4" w:rsidRPr="00E57E03" w:rsidRDefault="006433B4" w:rsidP="00AE0B4B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  <w:rPr>
        <w:rFonts w:cs="Times New Roman"/>
      </w:r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B56A38A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cs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cs="Times New Roman"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48">
    <w:nsid w:val="7DF4609F"/>
    <w:multiLevelType w:val="hybridMultilevel"/>
    <w:tmpl w:val="0F8604CC"/>
    <w:lvl w:ilvl="0" w:tplc="B5B2FBCA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 w:numId="50">
    <w:abstractNumId w:val="4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7B"/>
    <w:rsid w:val="00034599"/>
    <w:rsid w:val="00034AC6"/>
    <w:rsid w:val="00035A8D"/>
    <w:rsid w:val="00035B5A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48C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0BE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3E5C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17A0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6EFE"/>
    <w:rsid w:val="000A742B"/>
    <w:rsid w:val="000B023A"/>
    <w:rsid w:val="000B0735"/>
    <w:rsid w:val="000B1CAE"/>
    <w:rsid w:val="000B1D19"/>
    <w:rsid w:val="000B293B"/>
    <w:rsid w:val="000B2A1A"/>
    <w:rsid w:val="000B2A6B"/>
    <w:rsid w:val="000B2B4A"/>
    <w:rsid w:val="000B2CA4"/>
    <w:rsid w:val="000B34D1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711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259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0C9A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4D3A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166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4E54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194B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64F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58B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2A3C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02A"/>
    <w:rsid w:val="00305426"/>
    <w:rsid w:val="0030569C"/>
    <w:rsid w:val="00306867"/>
    <w:rsid w:val="00307105"/>
    <w:rsid w:val="0030723C"/>
    <w:rsid w:val="003078CC"/>
    <w:rsid w:val="00310255"/>
    <w:rsid w:val="003107A2"/>
    <w:rsid w:val="00311415"/>
    <w:rsid w:val="003118E1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41C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B0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816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50E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4E2"/>
    <w:rsid w:val="003A56F2"/>
    <w:rsid w:val="003A5A11"/>
    <w:rsid w:val="003A5C92"/>
    <w:rsid w:val="003A6E17"/>
    <w:rsid w:val="003A7AF3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43B"/>
    <w:rsid w:val="003B68C9"/>
    <w:rsid w:val="003B767F"/>
    <w:rsid w:val="003B7801"/>
    <w:rsid w:val="003B7CD8"/>
    <w:rsid w:val="003B7E8E"/>
    <w:rsid w:val="003C063D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7BB"/>
    <w:rsid w:val="003D3E51"/>
    <w:rsid w:val="003D40A9"/>
    <w:rsid w:val="003D421A"/>
    <w:rsid w:val="003D466B"/>
    <w:rsid w:val="003D4BDD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B31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B8B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1A40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F0"/>
    <w:rsid w:val="00460972"/>
    <w:rsid w:val="00460BE8"/>
    <w:rsid w:val="00460EEA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EA6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1868"/>
    <w:rsid w:val="005B2927"/>
    <w:rsid w:val="005B2B1A"/>
    <w:rsid w:val="005B3467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E6A"/>
    <w:rsid w:val="005D3BAA"/>
    <w:rsid w:val="005D46E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0C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BF5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4E1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3B4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C3D"/>
    <w:rsid w:val="00651E11"/>
    <w:rsid w:val="00652256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0DB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723"/>
    <w:rsid w:val="006C4F51"/>
    <w:rsid w:val="006C5ED2"/>
    <w:rsid w:val="006C60A7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6F78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0B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136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3FA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9A"/>
    <w:rsid w:val="007665E9"/>
    <w:rsid w:val="00766863"/>
    <w:rsid w:val="00770199"/>
    <w:rsid w:val="007702EF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15B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BBF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CF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5D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4B5D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2AA"/>
    <w:rsid w:val="008D4E63"/>
    <w:rsid w:val="008D5824"/>
    <w:rsid w:val="008D669E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815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4F3C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2A03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412"/>
    <w:rsid w:val="00A10C7B"/>
    <w:rsid w:val="00A10FED"/>
    <w:rsid w:val="00A11021"/>
    <w:rsid w:val="00A11436"/>
    <w:rsid w:val="00A11DD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0923"/>
    <w:rsid w:val="00AA1012"/>
    <w:rsid w:val="00AA1034"/>
    <w:rsid w:val="00AA10AA"/>
    <w:rsid w:val="00AA110F"/>
    <w:rsid w:val="00AA137B"/>
    <w:rsid w:val="00AA1E74"/>
    <w:rsid w:val="00AA2084"/>
    <w:rsid w:val="00AA31DD"/>
    <w:rsid w:val="00AA348A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3302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7F4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5C85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DB1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39D4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07A7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705F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16F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2E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5FA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57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A11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D1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A67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07AAD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024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608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DEE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300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506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5D3"/>
    <w:rsid w:val="00EF4C2D"/>
    <w:rsid w:val="00EF5476"/>
    <w:rsid w:val="00EF54B1"/>
    <w:rsid w:val="00EF5E59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5552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5B4A"/>
    <w:rsid w:val="00F56193"/>
    <w:rsid w:val="00F56560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4D6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500"/>
    <w:rsid w:val="00F9663E"/>
    <w:rsid w:val="00F96828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34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Рег. Обычный"/>
    <w:qFormat/>
    <w:rsid w:val="00704E7D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2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2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Heading2Char2">
    <w:name w:val="Heading 2 Char2"/>
    <w:link w:val="Heading2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ink w:val="Heading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Heading4Char2">
    <w:name w:val="Heading 4 Char2"/>
    <w:link w:val="Heading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Heading5Char1">
    <w:name w:val="Heading 5 Char1"/>
    <w:link w:val="Heading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Heading6Char1">
    <w:name w:val="Heading 6 Char1"/>
    <w:link w:val="Heading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Heading7Char1">
    <w:name w:val="Heading 7 Char1"/>
    <w:link w:val="Heading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Heading8Char1">
    <w:name w:val="Heading 8 Char1"/>
    <w:link w:val="Heading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Heading9Char1">
    <w:name w:val="Heading 9 Char1"/>
    <w:link w:val="Heading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character" w:styleId="Hyperlink">
    <w:name w:val="Hyperlink"/>
    <w:basedOn w:val="DefaultParagraphFont"/>
    <w:uiPriority w:val="99"/>
    <w:rsid w:val="00050F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2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535"/>
    <w:rPr>
      <w:sz w:val="24"/>
      <w:lang w:val="ru-RU" w:eastAsia="ar-SA" w:bidi="ar-SA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5F1EAE"/>
    <w:rPr>
      <w:rFonts w:cs="Times New Roman"/>
    </w:rPr>
  </w:style>
  <w:style w:type="paragraph" w:styleId="Footer">
    <w:name w:val="footer"/>
    <w:basedOn w:val="Normal"/>
    <w:link w:val="FooterChar2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535"/>
    <w:rPr>
      <w:sz w:val="24"/>
      <w:lang w:val="ru-RU" w:eastAsia="ar-SA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Normal"/>
    <w:uiPriority w:val="99"/>
    <w:rsid w:val="0034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907"/>
    <w:rPr>
      <w:rFonts w:ascii="Tahoma" w:hAnsi="Tahoma"/>
      <w:sz w:val="16"/>
    </w:rPr>
  </w:style>
  <w:style w:type="paragraph" w:customStyle="1" w:styleId="a2">
    <w:name w:val="МУ Обычный стиль"/>
    <w:basedOn w:val="Normal"/>
    <w:autoRedefine/>
    <w:uiPriority w:val="99"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0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paragraph" w:styleId="BodyText">
    <w:name w:val="Body Text"/>
    <w:aliases w:val="бпОсновной текст"/>
    <w:basedOn w:val="Normal"/>
    <w:link w:val="BodyTextChar3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FE2535"/>
    <w:rPr>
      <w:sz w:val="24"/>
      <w:lang w:val="ru-RU" w:eastAsia="ru-RU"/>
    </w:rPr>
  </w:style>
  <w:style w:type="character" w:customStyle="1" w:styleId="BodyTextChar3">
    <w:name w:val="Body Text Char3"/>
    <w:aliases w:val="бпОсновной текст Char3"/>
    <w:link w:val="BodyText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2535"/>
    <w:rPr>
      <w:sz w:val="24"/>
      <w:lang w:val="ru-RU" w:eastAsia="ru-RU"/>
    </w:rPr>
  </w:style>
  <w:style w:type="character" w:customStyle="1" w:styleId="BodyTextIndentChar3">
    <w:name w:val="Body Text Indent Char3"/>
    <w:link w:val="BodyTextIndent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3">
    <w:name w:val="Знак"/>
    <w:basedOn w:val="Normal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PageNumber">
    <w:name w:val="page number"/>
    <w:basedOn w:val="DefaultParagraphFont"/>
    <w:uiPriority w:val="99"/>
    <w:rsid w:val="00FE2535"/>
    <w:rPr>
      <w:rFonts w:cs="Times New Roman"/>
    </w:rPr>
  </w:style>
  <w:style w:type="character" w:customStyle="1" w:styleId="4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BodyText2">
    <w:name w:val="Body Text 2"/>
    <w:basedOn w:val="Normal"/>
    <w:link w:val="BodyText2Char2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2535"/>
    <w:rPr>
      <w:sz w:val="24"/>
      <w:lang w:val="ru-RU" w:eastAsia="ru-RU"/>
    </w:rPr>
  </w:style>
  <w:style w:type="character" w:customStyle="1" w:styleId="BodyText2Char2">
    <w:name w:val="Body Text 2 Char2"/>
    <w:link w:val="BodyText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4">
    <w:name w:val="Готовый"/>
    <w:basedOn w:val="Normal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Signature">
    <w:name w:val="Signature"/>
    <w:basedOn w:val="Normal"/>
    <w:link w:val="SignatureChar2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E2535"/>
    <w:rPr>
      <w:b/>
      <w:sz w:val="28"/>
      <w:lang w:val="ru-RU" w:eastAsia="ru-RU"/>
    </w:rPr>
  </w:style>
  <w:style w:type="character" w:customStyle="1" w:styleId="SignatureChar2">
    <w:name w:val="Signature Char2"/>
    <w:link w:val="Signature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BodyTextFirstIndent">
    <w:name w:val="Body Text First Indent"/>
    <w:basedOn w:val="BodyText"/>
    <w:link w:val="BodyTextFirstIndentChar2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BodyTextChar3"/>
    <w:link w:val="BodyTextFirstIndent"/>
    <w:uiPriority w:val="99"/>
    <w:locked/>
    <w:rsid w:val="00FE2535"/>
    <w:rPr>
      <w:lang w:val="ru-RU"/>
    </w:rPr>
  </w:style>
  <w:style w:type="character" w:customStyle="1" w:styleId="BodyTextFirstIndentChar2">
    <w:name w:val="Body Text First Indent Char2"/>
    <w:link w:val="BodyTextFirstIndent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BodyText3">
    <w:name w:val="Body Text 3"/>
    <w:basedOn w:val="Normal"/>
    <w:link w:val="BodyText3Char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E2535"/>
    <w:rPr>
      <w:sz w:val="16"/>
      <w:lang w:val="ru-RU" w:eastAsia="ru-RU"/>
    </w:rPr>
  </w:style>
  <w:style w:type="character" w:customStyle="1" w:styleId="BodyText3Char2">
    <w:name w:val="Body Text 3 Char2"/>
    <w:link w:val="BodyText3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Normal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Normal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rsid w:val="00FE2535"/>
    <w:rPr>
      <w:rFonts w:cs="Times New Roman"/>
      <w:color w:val="800080"/>
      <w:u w:val="single"/>
    </w:rPr>
  </w:style>
  <w:style w:type="paragraph" w:customStyle="1" w:styleId="a5">
    <w:name w:val="Знак Знак Знак Знак Знак Знак Знак Знак Знак Знак"/>
    <w:basedOn w:val="Normal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FE253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2535"/>
    <w:rPr>
      <w:b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7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7">
    <w:name w:val="обычный приложения"/>
    <w:basedOn w:val="Normal"/>
    <w:uiPriority w:val="99"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Normal"/>
    <w:uiPriority w:val="99"/>
    <w:rsid w:val="00F922FB"/>
    <w:pPr>
      <w:spacing w:after="0"/>
      <w:ind w:left="720"/>
      <w:jc w:val="center"/>
    </w:pPr>
  </w:style>
  <w:style w:type="paragraph" w:styleId="Caption">
    <w:name w:val="caption"/>
    <w:basedOn w:val="Normal"/>
    <w:next w:val="Normal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BodyTextIndent3Char1">
    <w:name w:val="Body Text Indent 3 Char1"/>
    <w:link w:val="BodyTextIndent3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PlainText">
    <w:name w:val="Plain Text"/>
    <w:basedOn w:val="Normal"/>
    <w:link w:val="PlainTextChar1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PlainTextChar1">
    <w:name w:val="Plain Text Char1"/>
    <w:link w:val="PlainText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8">
    <w:name w:val="Нумерованный Список"/>
    <w:basedOn w:val="Normal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5">
    <w:name w:val="Обычный1"/>
    <w:link w:val="18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8">
    <w:name w:val="Обычный1 Знак"/>
    <w:link w:val="15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Normal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9">
    <w:name w:val="Адресат"/>
    <w:basedOn w:val="Normal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a">
    <w:name w:val="Приложение"/>
    <w:basedOn w:val="BodyText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b">
    <w:name w:val="Заголовок к тексту"/>
    <w:basedOn w:val="Normal"/>
    <w:next w:val="BodyText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c">
    <w:name w:val="регистрационные поля"/>
    <w:basedOn w:val="Normal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d">
    <w:name w:val="Исполнитель"/>
    <w:basedOn w:val="BodyText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e">
    <w:name w:val="Подпись на общем бланке"/>
    <w:basedOn w:val="Signature"/>
    <w:next w:val="BodyText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0">
    <w:name w:val="Таблицы (моноширинный)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2">
    <w:name w:val="Заголовок статьи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3">
    <w:name w:val="Комментарий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4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">
    <w:name w:val="Знак Знак Знак Знак Знак Знак Знак Знак Знак Знак3"/>
    <w:basedOn w:val="Normal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Normal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BodyTextFirstIndent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a">
    <w:name w:val="Знак1"/>
    <w:basedOn w:val="Normal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5">
    <w:name w:val="Знак Знак Знак Знак Знак Знак Знак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0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">
    <w:name w:val="Знак Знак9"/>
    <w:uiPriority w:val="99"/>
    <w:locked/>
    <w:rsid w:val="00FE2535"/>
    <w:rPr>
      <w:lang w:val="ru-RU" w:eastAsia="ru-RU"/>
    </w:rPr>
  </w:style>
  <w:style w:type="character" w:customStyle="1" w:styleId="30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4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b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c">
    <w:name w:val="Знак Знак Знак Знак Знак Знак Знак Знак Знак Знак1"/>
    <w:basedOn w:val="Normal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e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6">
    <w:name w:val="......."/>
    <w:basedOn w:val="Normal"/>
    <w:next w:val="Norma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1">
    <w:name w:val="Знак3"/>
    <w:basedOn w:val="Normal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6">
    <w:name w:val="Знак Знак Знак Знак Знак Знак Знак3"/>
    <w:basedOn w:val="Normal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3"/>
    <w:link w:val="BodyTextFirstIndent2"/>
    <w:uiPriority w:val="99"/>
    <w:locked/>
    <w:rsid w:val="00FE2535"/>
    <w:rPr>
      <w:sz w:val="20"/>
    </w:rPr>
  </w:style>
  <w:style w:type="paragraph" w:customStyle="1" w:styleId="222">
    <w:name w:val="Основной текст 22"/>
    <w:basedOn w:val="Normal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Normal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Heading1"/>
    <w:next w:val="Normal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6E2FDA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E2FDA"/>
    <w:rPr>
      <w:sz w:val="24"/>
      <w:lang w:eastAsia="en-US"/>
    </w:rPr>
  </w:style>
  <w:style w:type="character" w:styleId="EndnoteReference">
    <w:name w:val="endnote reference"/>
    <w:basedOn w:val="DefaultParagraphFont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lang w:eastAsia="en-US"/>
    </w:rPr>
  </w:style>
  <w:style w:type="paragraph" w:customStyle="1" w:styleId="1-21">
    <w:name w:val="Средняя сетка 1 - Акцент 21"/>
    <w:basedOn w:val="Normal"/>
    <w:uiPriority w:val="99"/>
    <w:rsid w:val="003D60B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BE16F5"/>
    <w:pPr>
      <w:spacing w:line="20" w:lineRule="atLeast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7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8">
    <w:name w:val="Сценарии"/>
    <w:basedOn w:val="Normal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b">
    <w:name w:val="Заголовок оглавления2"/>
    <w:basedOn w:val="Heading1"/>
    <w:next w:val="Normal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ListParagraph">
    <w:name w:val="List Paragraph"/>
    <w:aliases w:val="Абзац списка нумерованный"/>
    <w:basedOn w:val="Normal"/>
    <w:link w:val="ListParagraphChar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Heading1"/>
    <w:autoRedefine/>
    <w:uiPriority w:val="99"/>
    <w:rsid w:val="00986E4C"/>
    <w:pPr>
      <w:spacing w:line="23" w:lineRule="atLeast"/>
      <w:jc w:val="center"/>
    </w:pPr>
    <w:rPr>
      <w:i w:val="0"/>
    </w:rPr>
  </w:style>
  <w:style w:type="paragraph" w:customStyle="1" w:styleId="112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Normal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9">
    <w:name w:val="Рег. Обычный с отступом"/>
    <w:basedOn w:val="Normal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Normal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b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b"/>
    <w:uiPriority w:val="99"/>
    <w:rsid w:val="007E6E84"/>
    <w:pPr>
      <w:numPr>
        <w:numId w:val="4"/>
      </w:numPr>
    </w:pPr>
  </w:style>
  <w:style w:type="paragraph" w:customStyle="1" w:styleId="1f1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1"/>
    <w:uiPriority w:val="99"/>
    <w:rsid w:val="00175985"/>
    <w:pPr>
      <w:numPr>
        <w:numId w:val="5"/>
      </w:numPr>
    </w:pPr>
    <w:rPr>
      <w:lang w:eastAsia="ar-SA"/>
    </w:rPr>
  </w:style>
  <w:style w:type="paragraph" w:customStyle="1" w:styleId="afc">
    <w:name w:val="Рег. Списки без буллетов широкие"/>
    <w:basedOn w:val="Normal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Heading2"/>
    <w:next w:val="Normal"/>
    <w:uiPriority w:val="99"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NoSpacing">
    <w:name w:val="No Spacing"/>
    <w:aliases w:val="Приложение АР"/>
    <w:basedOn w:val="Heading1"/>
    <w:next w:val="2-"/>
    <w:uiPriority w:val="99"/>
    <w:qFormat/>
    <w:rsid w:val="001B7AC2"/>
    <w:pPr>
      <w:spacing w:after="240"/>
    </w:pPr>
    <w:rPr>
      <w:i w:val="0"/>
      <w:szCs w:val="22"/>
      <w:lang w:eastAsia="en-US"/>
    </w:rPr>
  </w:style>
  <w:style w:type="paragraph" w:styleId="Revision">
    <w:name w:val="Revision"/>
    <w:hidden/>
    <w:uiPriority w:val="99"/>
    <w:semiHidden/>
    <w:rsid w:val="00EC15BC"/>
    <w:rPr>
      <w:lang w:eastAsia="en-US"/>
    </w:rPr>
  </w:style>
  <w:style w:type="character" w:customStyle="1" w:styleId="41">
    <w:name w:val="Знак Знак41"/>
    <w:uiPriority w:val="99"/>
    <w:rsid w:val="00EF2921"/>
    <w:rPr>
      <w:rFonts w:ascii="Arial" w:hAnsi="Arial"/>
      <w:sz w:val="24"/>
      <w:lang w:val="ru-RU" w:eastAsia="ru-RU"/>
    </w:rPr>
  </w:style>
  <w:style w:type="paragraph" w:customStyle="1" w:styleId="114">
    <w:name w:val="Абзац списка11"/>
    <w:basedOn w:val="Normal"/>
    <w:uiPriority w:val="99"/>
    <w:rsid w:val="00EF2921"/>
    <w:pPr>
      <w:spacing w:after="0"/>
      <w:ind w:left="720"/>
      <w:jc w:val="center"/>
    </w:pPr>
  </w:style>
  <w:style w:type="paragraph" w:customStyle="1" w:styleId="2c">
    <w:name w:val="Знак Знак Знак Знак Знак Знак Знак Знак Знак Знак2"/>
    <w:basedOn w:val="Normal"/>
    <w:uiPriority w:val="99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292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292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2921"/>
    <w:rPr>
      <w:rFonts w:ascii="Arial" w:hAnsi="Arial"/>
      <w:b/>
      <w:color w:val="000080"/>
      <w:sz w:val="20"/>
      <w:lang w:eastAsia="ru-RU"/>
    </w:rPr>
  </w:style>
  <w:style w:type="paragraph" w:customStyle="1" w:styleId="2d">
    <w:name w:val="Знак2"/>
    <w:basedOn w:val="Normal"/>
    <w:uiPriority w:val="99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292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2921"/>
    <w:rPr>
      <w:sz w:val="24"/>
      <w:lang w:val="ru-RU" w:eastAsia="ru-RU"/>
    </w:rPr>
  </w:style>
  <w:style w:type="character" w:customStyle="1" w:styleId="231">
    <w:name w:val="Знак Знак231"/>
    <w:uiPriority w:val="99"/>
    <w:rsid w:val="00EF292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2921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EF292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2921"/>
    <w:rPr>
      <w:rFonts w:ascii="Times New Roman" w:hAnsi="Times New Roman"/>
      <w:b/>
      <w:sz w:val="28"/>
    </w:rPr>
  </w:style>
  <w:style w:type="paragraph" w:customStyle="1" w:styleId="2e">
    <w:name w:val="Знак Знак Знак Знак Знак Знак Знак2"/>
    <w:basedOn w:val="Normal"/>
    <w:uiPriority w:val="99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ListParagraph"/>
    <w:uiPriority w:val="99"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uiPriority w:val="99"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Normal"/>
    <w:uiPriority w:val="99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"/>
    <w:uiPriority w:val="99"/>
    <w:locked/>
    <w:rsid w:val="008826E9"/>
    <w:rPr>
      <w:sz w:val="24"/>
      <w:lang w:val="ru-RU" w:eastAsia="en-US"/>
    </w:rPr>
  </w:style>
  <w:style w:type="paragraph" w:customStyle="1" w:styleId="2f">
    <w:name w:val="Без интервала2"/>
    <w:link w:val="NoSpacingChar"/>
    <w:uiPriority w:val="99"/>
    <w:rsid w:val="008826E9"/>
    <w:rPr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F4155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2">
    <w:name w:val="Сетка таблицы1"/>
    <w:uiPriority w:val="99"/>
    <w:rsid w:val="00704E7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Цитата1"/>
    <w:basedOn w:val="Normal"/>
    <w:uiPriority w:val="99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/>
    </w:rPr>
  </w:style>
  <w:style w:type="character" w:customStyle="1" w:styleId="1f4">
    <w:name w:val="Неразрешенное упоминание1"/>
    <w:basedOn w:val="DefaultParagraphFont"/>
    <w:uiPriority w:val="99"/>
    <w:semiHidden/>
    <w:rsid w:val="00492121"/>
    <w:rPr>
      <w:rFonts w:cs="Times New Roman"/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1067A0"/>
  </w:style>
  <w:style w:type="character" w:customStyle="1" w:styleId="1f5">
    <w:name w:val="Текст примечания Знак1"/>
    <w:uiPriority w:val="99"/>
    <w:semiHidden/>
    <w:rsid w:val="006E7FB4"/>
    <w:rPr>
      <w:rFonts w:ascii="Calibri" w:eastAsia="Times New Roman" w:hAnsi="Calibri"/>
      <w:lang w:eastAsia="zh-CN"/>
    </w:rPr>
  </w:style>
  <w:style w:type="character" w:customStyle="1" w:styleId="2f0">
    <w:name w:val="Неразрешенное упоминание2"/>
    <w:basedOn w:val="DefaultParagraphFont"/>
    <w:uiPriority w:val="99"/>
    <w:semiHidden/>
    <w:rsid w:val="00114843"/>
    <w:rPr>
      <w:rFonts w:cs="Times New Roman"/>
      <w:color w:val="605E5C"/>
      <w:shd w:val="clear" w:color="auto" w:fill="E1DFDD"/>
    </w:rPr>
  </w:style>
  <w:style w:type="paragraph" w:customStyle="1" w:styleId="2f1">
    <w:name w:val="Абзац списка2"/>
    <w:basedOn w:val="Normal"/>
    <w:uiPriority w:val="99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6">
    <w:name w:val="Основной шрифт абзаца1"/>
    <w:uiPriority w:val="99"/>
    <w:rsid w:val="00DD0469"/>
  </w:style>
  <w:style w:type="paragraph" w:customStyle="1" w:styleId="afd">
    <w:name w:val="Содержимое врезки"/>
    <w:basedOn w:val="Normal"/>
    <w:uiPriority w:val="99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7">
    <w:name w:val="Обычный (Интернет)1"/>
    <w:basedOn w:val="Normal"/>
    <w:uiPriority w:val="99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2">
    <w:name w:val="Сетка таблицы2"/>
    <w:uiPriority w:val="99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Абзац списка нумерованный Char"/>
    <w:link w:val="ListParagraph"/>
    <w:uiPriority w:val="99"/>
    <w:locked/>
    <w:rsid w:val="00E551C2"/>
    <w:rPr>
      <w:sz w:val="22"/>
      <w:lang w:eastAsia="en-US"/>
    </w:rPr>
  </w:style>
  <w:style w:type="paragraph" w:customStyle="1" w:styleId="afe">
    <w:name w:val="Утверждено"/>
    <w:basedOn w:val="Normal"/>
    <w:uiPriority w:val="99"/>
    <w:rsid w:val="00E04608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9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9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6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6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0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0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43.pfdo.ru" TargetMode="Externa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62</Pages>
  <Words>22333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>exif_MSED_55c0ea997e5477c5986f797401f56cf892525cdb2dac883fccdc84f7f299dbfc</dc:description>
  <cp:lastModifiedBy>ucom06</cp:lastModifiedBy>
  <cp:revision>40</cp:revision>
  <cp:lastPrinted>2022-01-19T11:19:00Z</cp:lastPrinted>
  <dcterms:created xsi:type="dcterms:W3CDTF">2021-12-29T14:10:00Z</dcterms:created>
  <dcterms:modified xsi:type="dcterms:W3CDTF">2022-01-25T10:54:00Z</dcterms:modified>
</cp:coreProperties>
</file>